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B5630E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Приложение № 1</w:t>
      </w:r>
    </w:p>
    <w:p w:rsidR="00AE725B" w:rsidRPr="00B5630E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B5630E" w:rsidRDefault="002C3BD5" w:rsidP="002C3BD5">
      <w:pPr>
        <w:keepNext/>
        <w:jc w:val="center"/>
        <w:rPr>
          <w:szCs w:val="16"/>
        </w:rPr>
      </w:pPr>
    </w:p>
    <w:p w:rsidR="002C3BD5" w:rsidRPr="00B5630E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630E">
        <w:rPr>
          <w:rFonts w:ascii="Times New Roman" w:hAnsi="Times New Roman" w:cs="Times New Roman"/>
          <w:b/>
          <w:sz w:val="22"/>
          <w:szCs w:val="22"/>
        </w:rPr>
        <w:t>ФОРМА №</w:t>
      </w:r>
      <w:r w:rsidR="001C033B" w:rsidRPr="00B563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5630E">
        <w:rPr>
          <w:rFonts w:ascii="Times New Roman" w:hAnsi="Times New Roman" w:cs="Times New Roman"/>
          <w:b/>
          <w:sz w:val="22"/>
          <w:szCs w:val="22"/>
        </w:rPr>
        <w:t>1</w:t>
      </w:r>
    </w:p>
    <w:p w:rsidR="002C3BD5" w:rsidRPr="00B5630E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B5630E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Pr="00B5630E">
        <w:rPr>
          <w:rFonts w:ascii="Times New Roman" w:hAnsi="Times New Roman" w:cs="Times New Roman"/>
          <w:b/>
          <w:sz w:val="22"/>
          <w:szCs w:val="22"/>
        </w:rPr>
        <w:t>для</w:t>
      </w:r>
      <w:proofErr w:type="gramEnd"/>
      <w:r w:rsidRPr="00B5630E">
        <w:rPr>
          <w:rFonts w:ascii="Times New Roman" w:hAnsi="Times New Roman" w:cs="Times New Roman"/>
          <w:b/>
          <w:sz w:val="22"/>
          <w:szCs w:val="22"/>
        </w:rPr>
        <w:t xml:space="preserve"> очной формы обучения ВО (</w:t>
      </w:r>
      <w:proofErr w:type="spellStart"/>
      <w:r w:rsidRPr="00B5630E">
        <w:rPr>
          <w:rFonts w:ascii="Times New Roman" w:hAnsi="Times New Roman" w:cs="Times New Roman"/>
          <w:b/>
          <w:sz w:val="22"/>
          <w:szCs w:val="22"/>
        </w:rPr>
        <w:t>бакалавриат</w:t>
      </w:r>
      <w:proofErr w:type="spellEnd"/>
      <w:r w:rsidRPr="00B5630E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B5630E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B5630E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B5630E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</w:t>
      </w:r>
      <w:proofErr w:type="gramEnd"/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образовании на обучение по </w:t>
      </w:r>
      <w:r w:rsidR="0012454F"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B5630E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ам</w:t>
      </w:r>
      <w:proofErr w:type="gramEnd"/>
      <w:r w:rsidR="00071A3D"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41137D"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B5630E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B5630E">
        <w:tc>
          <w:tcPr>
            <w:tcW w:w="5331" w:type="dxa"/>
            <w:shd w:val="clear" w:color="auto" w:fill="auto"/>
          </w:tcPr>
          <w:p w:rsidR="004E5BDC" w:rsidRPr="00B5630E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B5630E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B5630E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B5630E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B5630E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B5630E">
              <w:rPr>
                <w:sz w:val="22"/>
                <w:szCs w:val="22"/>
              </w:rPr>
              <w:tab/>
              <w:t xml:space="preserve">             </w:t>
            </w:r>
            <w:r w:rsidRPr="00B5630E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B5630E" w:rsidRDefault="00D54BB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5630E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</w:t>
      </w:r>
      <w:r w:rsidR="002C3BD5" w:rsidRPr="00B5630E">
        <w:rPr>
          <w:rFonts w:ascii="Times New Roman" w:hAnsi="Times New Roman"/>
          <w:sz w:val="22"/>
          <w:szCs w:val="22"/>
        </w:rPr>
        <w:t xml:space="preserve">№ 2134 </w:t>
      </w:r>
      <w:r w:rsidRPr="00B5630E">
        <w:rPr>
          <w:rFonts w:ascii="Times New Roman" w:hAnsi="Times New Roman"/>
          <w:sz w:val="22"/>
          <w:szCs w:val="22"/>
        </w:rPr>
        <w:t xml:space="preserve">от 13.05.2016 (на бланке серии 90Л01 №0009181 с приложением </w:t>
      </w:r>
      <w:r w:rsidR="002875C7" w:rsidRPr="00B5630E">
        <w:rPr>
          <w:rFonts w:ascii="Times New Roman" w:hAnsi="Times New Roman"/>
          <w:sz w:val="22"/>
          <w:szCs w:val="22"/>
        </w:rPr>
        <w:t>№</w:t>
      </w:r>
      <w:r w:rsidR="00F8612A" w:rsidRPr="00B5630E">
        <w:rPr>
          <w:rFonts w:ascii="Times New Roman" w:hAnsi="Times New Roman"/>
          <w:sz w:val="22"/>
          <w:szCs w:val="22"/>
        </w:rPr>
        <w:t>____</w:t>
      </w:r>
      <w:r w:rsidRPr="00B5630E">
        <w:rPr>
          <w:rFonts w:ascii="Times New Roman" w:hAnsi="Times New Roman"/>
          <w:sz w:val="22"/>
          <w:szCs w:val="22"/>
        </w:rPr>
        <w:t xml:space="preserve">), выданной Федеральной службой по надзору в сфере образования и науки (срок действия – бессрочно), Свидетельства о государственной аккредитации </w:t>
      </w:r>
      <w:r w:rsidR="002C3BD5" w:rsidRPr="00B5630E">
        <w:rPr>
          <w:rFonts w:ascii="Times New Roman" w:hAnsi="Times New Roman"/>
          <w:sz w:val="22"/>
          <w:szCs w:val="22"/>
        </w:rPr>
        <w:t xml:space="preserve">№ 2025 </w:t>
      </w:r>
      <w:r w:rsidRPr="00B5630E">
        <w:rPr>
          <w:rFonts w:ascii="Times New Roman" w:hAnsi="Times New Roman"/>
          <w:sz w:val="22"/>
          <w:szCs w:val="22"/>
        </w:rPr>
        <w:t xml:space="preserve">от 21.06.2016 (на бланке серии 90А01 № 0002124 с приложением </w:t>
      </w:r>
      <w:r w:rsidR="002C3BD5" w:rsidRPr="00B5630E">
        <w:rPr>
          <w:rFonts w:ascii="Times New Roman" w:hAnsi="Times New Roman"/>
          <w:sz w:val="22"/>
          <w:szCs w:val="22"/>
        </w:rPr>
        <w:t xml:space="preserve">№ </w:t>
      </w:r>
      <w:r w:rsidR="00F8612A" w:rsidRPr="00B5630E">
        <w:rPr>
          <w:rFonts w:ascii="Times New Roman" w:hAnsi="Times New Roman"/>
          <w:sz w:val="22"/>
          <w:szCs w:val="22"/>
        </w:rPr>
        <w:t>____</w:t>
      </w:r>
      <w:r w:rsidRPr="00B5630E">
        <w:rPr>
          <w:rFonts w:ascii="Times New Roman" w:hAnsi="Times New Roman"/>
          <w:sz w:val="22"/>
          <w:szCs w:val="22"/>
        </w:rPr>
        <w:t>), выданного Федеральной службой по надзору в сфере образования и науки (срок действия</w:t>
      </w:r>
      <w:r w:rsidR="005F4E9E" w:rsidRPr="00B5630E">
        <w:rPr>
          <w:rFonts w:ascii="Times New Roman" w:hAnsi="Times New Roman"/>
          <w:sz w:val="22"/>
          <w:szCs w:val="22"/>
        </w:rPr>
        <w:t xml:space="preserve"> </w:t>
      </w:r>
      <w:r w:rsidRPr="00B5630E">
        <w:rPr>
          <w:rFonts w:ascii="Times New Roman" w:hAnsi="Times New Roman"/>
          <w:sz w:val="22"/>
          <w:szCs w:val="22"/>
        </w:rPr>
        <w:t xml:space="preserve">– </w:t>
      </w:r>
      <w:proofErr w:type="gramStart"/>
      <w:r w:rsidRPr="00B5630E">
        <w:rPr>
          <w:rFonts w:ascii="Times New Roman" w:hAnsi="Times New Roman"/>
          <w:sz w:val="22"/>
          <w:szCs w:val="22"/>
          <w:lang w:val="en-US"/>
        </w:rPr>
        <w:t>c</w:t>
      </w:r>
      <w:proofErr w:type="gramEnd"/>
      <w:r w:rsidRPr="00B5630E">
        <w:rPr>
          <w:rFonts w:ascii="Times New Roman" w:hAnsi="Times New Roman"/>
          <w:sz w:val="22"/>
          <w:szCs w:val="22"/>
        </w:rPr>
        <w:t xml:space="preserve"> 21.06.2016 </w:t>
      </w:r>
      <w:r w:rsidR="005F4E9E" w:rsidRPr="00B5630E">
        <w:rPr>
          <w:rFonts w:ascii="Times New Roman" w:hAnsi="Times New Roman"/>
          <w:sz w:val="22"/>
          <w:szCs w:val="22"/>
        </w:rPr>
        <w:t>д</w:t>
      </w:r>
      <w:r w:rsidRPr="00B5630E">
        <w:rPr>
          <w:rFonts w:ascii="Times New Roman" w:hAnsi="Times New Roman"/>
          <w:sz w:val="22"/>
          <w:szCs w:val="22"/>
        </w:rPr>
        <w:t>о 10.06.2020</w:t>
      </w:r>
      <w:r w:rsidR="00B0688A" w:rsidRPr="00B5630E">
        <w:rPr>
          <w:rFonts w:ascii="Times New Roman" w:hAnsi="Times New Roman"/>
          <w:sz w:val="22"/>
          <w:szCs w:val="22"/>
        </w:rPr>
        <w:t xml:space="preserve">; продлен до 10.06.2021 на основании распоряжения </w:t>
      </w:r>
      <w:proofErr w:type="spellStart"/>
      <w:r w:rsidR="00B0688A" w:rsidRPr="00B5630E">
        <w:rPr>
          <w:rFonts w:ascii="Times New Roman" w:hAnsi="Times New Roman"/>
          <w:sz w:val="22"/>
          <w:szCs w:val="22"/>
        </w:rPr>
        <w:t>Рособрнадзора</w:t>
      </w:r>
      <w:proofErr w:type="spellEnd"/>
      <w:r w:rsidR="00B0688A" w:rsidRPr="00B5630E">
        <w:rPr>
          <w:rFonts w:ascii="Times New Roman" w:hAnsi="Times New Roman"/>
          <w:sz w:val="22"/>
          <w:szCs w:val="22"/>
        </w:rPr>
        <w:t xml:space="preserve"> № 453-06 от 09.04.2020</w:t>
      </w:r>
      <w:r w:rsidRPr="00B5630E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B5630E">
        <w:rPr>
          <w:rFonts w:ascii="Times New Roman" w:hAnsi="Times New Roman"/>
          <w:i/>
          <w:sz w:val="22"/>
          <w:szCs w:val="22"/>
        </w:rPr>
        <w:t>(должность, Ф.И.О.)</w:t>
      </w:r>
      <w:r w:rsidRPr="00B5630E">
        <w:rPr>
          <w:rFonts w:ascii="Times New Roman" w:hAnsi="Times New Roman"/>
          <w:sz w:val="22"/>
          <w:szCs w:val="22"/>
        </w:rPr>
        <w:t xml:space="preserve">, действующего (ей) на основании доверенности № ____ от </w:t>
      </w:r>
      <w:r w:rsidR="002C3BD5" w:rsidRPr="00B5630E">
        <w:rPr>
          <w:rFonts w:ascii="Times New Roman" w:hAnsi="Times New Roman"/>
          <w:sz w:val="22"/>
          <w:szCs w:val="22"/>
        </w:rPr>
        <w:t>__.__.</w:t>
      </w:r>
      <w:r w:rsidR="00FD735A">
        <w:rPr>
          <w:rFonts w:ascii="Times New Roman" w:hAnsi="Times New Roman"/>
          <w:sz w:val="22"/>
          <w:szCs w:val="22"/>
        </w:rPr>
        <w:t xml:space="preserve"> 20</w:t>
      </w:r>
      <w:r w:rsidRPr="00B5630E">
        <w:rPr>
          <w:rFonts w:ascii="Times New Roman" w:hAnsi="Times New Roman"/>
          <w:sz w:val="22"/>
          <w:szCs w:val="22"/>
        </w:rPr>
        <w:t xml:space="preserve">__ (срок действия - с </w:t>
      </w:r>
      <w:r w:rsidR="002C3BD5" w:rsidRPr="00B5630E">
        <w:rPr>
          <w:rFonts w:ascii="Times New Roman" w:hAnsi="Times New Roman"/>
          <w:sz w:val="22"/>
          <w:szCs w:val="22"/>
        </w:rPr>
        <w:t>_</w:t>
      </w:r>
      <w:proofErr w:type="gramStart"/>
      <w:r w:rsidR="002C3BD5" w:rsidRPr="00B5630E">
        <w:rPr>
          <w:rFonts w:ascii="Times New Roman" w:hAnsi="Times New Roman"/>
          <w:sz w:val="22"/>
          <w:szCs w:val="22"/>
        </w:rPr>
        <w:t>_._</w:t>
      </w:r>
      <w:proofErr w:type="gramEnd"/>
      <w:r w:rsidR="002C3BD5" w:rsidRPr="00B5630E">
        <w:rPr>
          <w:rFonts w:ascii="Times New Roman" w:hAnsi="Times New Roman"/>
          <w:sz w:val="22"/>
          <w:szCs w:val="22"/>
        </w:rPr>
        <w:t xml:space="preserve">_. 20__ </w:t>
      </w:r>
      <w:r w:rsidRPr="00B5630E">
        <w:rPr>
          <w:rFonts w:ascii="Times New Roman" w:hAnsi="Times New Roman"/>
          <w:sz w:val="22"/>
          <w:szCs w:val="22"/>
        </w:rPr>
        <w:t xml:space="preserve">по </w:t>
      </w:r>
      <w:r w:rsidR="002C3BD5" w:rsidRPr="00B5630E">
        <w:rPr>
          <w:rFonts w:ascii="Times New Roman" w:hAnsi="Times New Roman"/>
          <w:sz w:val="22"/>
          <w:szCs w:val="22"/>
        </w:rPr>
        <w:t>_</w:t>
      </w:r>
      <w:proofErr w:type="gramStart"/>
      <w:r w:rsidR="002C3BD5" w:rsidRPr="00B5630E">
        <w:rPr>
          <w:rFonts w:ascii="Times New Roman" w:hAnsi="Times New Roman"/>
          <w:sz w:val="22"/>
          <w:szCs w:val="22"/>
        </w:rPr>
        <w:t>_._</w:t>
      </w:r>
      <w:proofErr w:type="gramEnd"/>
      <w:r w:rsidR="002C3BD5" w:rsidRPr="00B5630E">
        <w:rPr>
          <w:rFonts w:ascii="Times New Roman" w:hAnsi="Times New Roman"/>
          <w:sz w:val="22"/>
          <w:szCs w:val="22"/>
        </w:rPr>
        <w:t>_. 20__</w:t>
      </w:r>
      <w:r w:rsidRPr="00B5630E">
        <w:rPr>
          <w:rFonts w:ascii="Times New Roman" w:hAnsi="Times New Roman"/>
          <w:sz w:val="22"/>
          <w:szCs w:val="22"/>
        </w:rPr>
        <w:t xml:space="preserve">), выданной _____________ </w:t>
      </w:r>
      <w:r w:rsidRPr="00B5630E">
        <w:rPr>
          <w:rFonts w:ascii="Times New Roman" w:hAnsi="Times New Roman"/>
          <w:i/>
          <w:sz w:val="22"/>
          <w:szCs w:val="22"/>
        </w:rPr>
        <w:t>(</w:t>
      </w:r>
      <w:r w:rsidR="002C3BD5" w:rsidRPr="00B5630E">
        <w:rPr>
          <w:rFonts w:ascii="Times New Roman" w:hAnsi="Times New Roman"/>
          <w:i/>
          <w:sz w:val="22"/>
          <w:szCs w:val="22"/>
        </w:rPr>
        <w:t>наименование единоличного исполнительного органа, выдавшего доверенность, и Ф.И.О.</w:t>
      </w:r>
      <w:r w:rsidRPr="00B5630E">
        <w:rPr>
          <w:rFonts w:ascii="Times New Roman" w:hAnsi="Times New Roman"/>
          <w:i/>
          <w:sz w:val="22"/>
          <w:szCs w:val="22"/>
        </w:rPr>
        <w:t>)</w:t>
      </w:r>
      <w:r w:rsidRPr="00B5630E">
        <w:rPr>
          <w:rFonts w:ascii="Times New Roman" w:hAnsi="Times New Roman"/>
          <w:sz w:val="22"/>
          <w:szCs w:val="22"/>
        </w:rPr>
        <w:t>,</w:t>
      </w:r>
      <w:r w:rsidR="002C3BD5" w:rsidRPr="00B5630E">
        <w:rPr>
          <w:rFonts w:ascii="Times New Roman" w:hAnsi="Times New Roman"/>
          <w:sz w:val="22"/>
          <w:szCs w:val="22"/>
        </w:rPr>
        <w:t xml:space="preserve"> действующ</w:t>
      </w:r>
      <w:r w:rsidR="00C413E8" w:rsidRPr="00B5630E">
        <w:rPr>
          <w:rFonts w:ascii="Times New Roman" w:hAnsi="Times New Roman"/>
          <w:sz w:val="22"/>
          <w:szCs w:val="22"/>
        </w:rPr>
        <w:t>им</w:t>
      </w:r>
      <w:r w:rsidR="002C3BD5" w:rsidRPr="00B5630E">
        <w:rPr>
          <w:rFonts w:ascii="Times New Roman" w:hAnsi="Times New Roman"/>
          <w:sz w:val="22"/>
          <w:szCs w:val="22"/>
        </w:rPr>
        <w:t xml:space="preserve"> на основании приказа </w:t>
      </w:r>
      <w:proofErr w:type="spellStart"/>
      <w:r w:rsidR="002C3BD5" w:rsidRPr="00B5630E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="002C3BD5" w:rsidRPr="00B5630E">
        <w:rPr>
          <w:rFonts w:ascii="Times New Roman" w:hAnsi="Times New Roman"/>
          <w:sz w:val="22"/>
          <w:szCs w:val="22"/>
        </w:rPr>
        <w:t xml:space="preserve"> России № _____ от __</w:t>
      </w:r>
      <w:proofErr w:type="gramStart"/>
      <w:r w:rsidR="002C3BD5" w:rsidRPr="00B5630E">
        <w:rPr>
          <w:rFonts w:ascii="Times New Roman" w:hAnsi="Times New Roman"/>
          <w:sz w:val="22"/>
          <w:szCs w:val="22"/>
        </w:rPr>
        <w:t>_._</w:t>
      </w:r>
      <w:proofErr w:type="gramEnd"/>
      <w:r w:rsidR="002C3BD5" w:rsidRPr="00B5630E">
        <w:rPr>
          <w:rFonts w:ascii="Times New Roman" w:hAnsi="Times New Roman"/>
          <w:sz w:val="22"/>
          <w:szCs w:val="22"/>
        </w:rPr>
        <w:t xml:space="preserve">__._____ и Устава, зарегистрированного 12.12.2018 МИФНС России № 14 по Тюменской области (ОГРН 1027200811483 от 24.10.2002), </w:t>
      </w:r>
      <w:r w:rsidR="002C3BD5" w:rsidRPr="00B5630E">
        <w:rPr>
          <w:rFonts w:cs="Liberation Serif"/>
          <w:sz w:val="22"/>
          <w:szCs w:val="22"/>
        </w:rPr>
        <w:t>с одной стороны</w:t>
      </w:r>
      <w:r w:rsidR="002C3BD5" w:rsidRPr="00B5630E">
        <w:rPr>
          <w:rFonts w:ascii="Times New Roman" w:hAnsi="Times New Roman"/>
          <w:sz w:val="22"/>
          <w:szCs w:val="22"/>
        </w:rPr>
        <w:t>,</w:t>
      </w:r>
    </w:p>
    <w:p w:rsidR="002C3BD5" w:rsidRPr="00B5630E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B5630E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B5630E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B5630E">
        <w:rPr>
          <w:rFonts w:ascii="Times New Roman" w:hAnsi="Times New Roman"/>
          <w:sz w:val="22"/>
          <w:szCs w:val="22"/>
        </w:rPr>
        <w:t>(</w:t>
      </w:r>
      <w:r w:rsidRPr="00B5630E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B5630E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B5630E">
        <w:rPr>
          <w:rFonts w:ascii="Times New Roman" w:hAnsi="Times New Roman"/>
          <w:sz w:val="22"/>
          <w:szCs w:val="22"/>
        </w:rPr>
        <w:t>)</w:t>
      </w:r>
    </w:p>
    <w:p w:rsidR="00204AEE" w:rsidRPr="00B5630E" w:rsidRDefault="00204AEE" w:rsidP="00204AEE">
      <w:pPr>
        <w:rPr>
          <w:rFonts w:ascii="Times New Roman" w:hAnsi="Times New Roman"/>
          <w:sz w:val="22"/>
          <w:szCs w:val="22"/>
        </w:rPr>
      </w:pPr>
      <w:proofErr w:type="gramStart"/>
      <w:r w:rsidRPr="00B5630E">
        <w:rPr>
          <w:rFonts w:ascii="Times New Roman" w:hAnsi="Times New Roman"/>
          <w:sz w:val="22"/>
          <w:szCs w:val="22"/>
        </w:rPr>
        <w:t>именуем</w:t>
      </w:r>
      <w:proofErr w:type="gramEnd"/>
      <w:r w:rsidRPr="00B5630E">
        <w:rPr>
          <w:rFonts w:ascii="Times New Roman" w:hAnsi="Times New Roman"/>
          <w:sz w:val="22"/>
          <w:szCs w:val="22"/>
        </w:rPr>
        <w:t>__ в дальнейшем «Заказчик», в лице __________________________________________________________,</w:t>
      </w:r>
    </w:p>
    <w:p w:rsidR="00204AEE" w:rsidRPr="00B5630E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B5630E">
        <w:rPr>
          <w:rFonts w:ascii="Times New Roman" w:hAnsi="Times New Roman"/>
          <w:sz w:val="22"/>
          <w:szCs w:val="22"/>
        </w:rPr>
        <w:t>(</w:t>
      </w:r>
      <w:proofErr w:type="gramStart"/>
      <w:r w:rsidRPr="00B5630E">
        <w:rPr>
          <w:rFonts w:ascii="Times New Roman" w:hAnsi="Times New Roman"/>
          <w:i/>
          <w:sz w:val="22"/>
          <w:szCs w:val="22"/>
        </w:rPr>
        <w:t>наименование</w:t>
      </w:r>
      <w:proofErr w:type="gramEnd"/>
      <w:r w:rsidRPr="00B5630E">
        <w:rPr>
          <w:rFonts w:ascii="Times New Roman" w:hAnsi="Times New Roman"/>
          <w:i/>
          <w:sz w:val="22"/>
          <w:szCs w:val="22"/>
        </w:rPr>
        <w:t xml:space="preserve"> должности, Ф.И.О. представителя</w:t>
      </w:r>
    </w:p>
    <w:p w:rsidR="00204AEE" w:rsidRPr="00B5630E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B5630E">
        <w:rPr>
          <w:rFonts w:ascii="Times New Roman" w:hAnsi="Times New Roman"/>
          <w:i/>
          <w:sz w:val="22"/>
          <w:szCs w:val="22"/>
        </w:rPr>
        <w:tab/>
      </w:r>
      <w:r w:rsidRPr="00B5630E">
        <w:rPr>
          <w:rFonts w:ascii="Times New Roman" w:hAnsi="Times New Roman"/>
          <w:i/>
          <w:sz w:val="22"/>
          <w:szCs w:val="22"/>
        </w:rPr>
        <w:tab/>
      </w:r>
      <w:r w:rsidRPr="00B5630E">
        <w:rPr>
          <w:rFonts w:ascii="Times New Roman" w:hAnsi="Times New Roman"/>
          <w:i/>
          <w:sz w:val="22"/>
          <w:szCs w:val="22"/>
        </w:rPr>
        <w:tab/>
      </w:r>
      <w:r w:rsidRPr="00B5630E">
        <w:rPr>
          <w:rFonts w:ascii="Times New Roman" w:hAnsi="Times New Roman"/>
          <w:i/>
          <w:sz w:val="22"/>
          <w:szCs w:val="22"/>
        </w:rPr>
        <w:tab/>
      </w:r>
      <w:r w:rsidRPr="00B5630E">
        <w:rPr>
          <w:rFonts w:ascii="Times New Roman" w:hAnsi="Times New Roman"/>
          <w:i/>
          <w:sz w:val="22"/>
          <w:szCs w:val="22"/>
        </w:rPr>
        <w:tab/>
      </w:r>
      <w:r w:rsidRPr="00B5630E">
        <w:rPr>
          <w:rFonts w:ascii="Times New Roman" w:hAnsi="Times New Roman"/>
          <w:i/>
          <w:sz w:val="22"/>
          <w:szCs w:val="22"/>
        </w:rPr>
        <w:tab/>
      </w:r>
      <w:r w:rsidRPr="00B5630E">
        <w:rPr>
          <w:rFonts w:ascii="Times New Roman" w:hAnsi="Times New Roman"/>
          <w:i/>
          <w:sz w:val="22"/>
          <w:szCs w:val="22"/>
        </w:rPr>
        <w:tab/>
      </w:r>
      <w:r w:rsidRPr="00B5630E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B5630E">
        <w:rPr>
          <w:rFonts w:ascii="Times New Roman" w:hAnsi="Times New Roman"/>
          <w:sz w:val="22"/>
          <w:szCs w:val="22"/>
        </w:rPr>
        <w:t>)</w:t>
      </w:r>
    </w:p>
    <w:p w:rsidR="00204AEE" w:rsidRPr="00B5630E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B5630E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B5630E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B5630E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B5630E">
        <w:rPr>
          <w:rFonts w:ascii="Times New Roman" w:hAnsi="Times New Roman"/>
          <w:sz w:val="22"/>
          <w:szCs w:val="22"/>
        </w:rPr>
        <w:t>,</w:t>
      </w:r>
    </w:p>
    <w:p w:rsidR="00204AEE" w:rsidRPr="00B5630E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B5630E">
        <w:rPr>
          <w:rFonts w:ascii="Times New Roman" w:hAnsi="Times New Roman"/>
          <w:sz w:val="22"/>
          <w:szCs w:val="22"/>
        </w:rPr>
        <w:t>(</w:t>
      </w:r>
      <w:proofErr w:type="gramStart"/>
      <w:r w:rsidRPr="00B5630E">
        <w:rPr>
          <w:rFonts w:ascii="Times New Roman" w:hAnsi="Times New Roman"/>
          <w:i/>
          <w:sz w:val="22"/>
          <w:szCs w:val="22"/>
        </w:rPr>
        <w:t>реквизиты</w:t>
      </w:r>
      <w:proofErr w:type="gramEnd"/>
      <w:r w:rsidRPr="00B5630E">
        <w:rPr>
          <w:rFonts w:ascii="Times New Roman" w:hAnsi="Times New Roman"/>
          <w:i/>
          <w:sz w:val="22"/>
          <w:szCs w:val="22"/>
        </w:rPr>
        <w:t xml:space="preserve"> документа, удостоверяющего полномочия представителя </w:t>
      </w:r>
    </w:p>
    <w:p w:rsidR="00204AEE" w:rsidRPr="00B5630E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B5630E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B5630E">
        <w:rPr>
          <w:rFonts w:ascii="Times New Roman" w:hAnsi="Times New Roman"/>
          <w:sz w:val="22"/>
          <w:szCs w:val="22"/>
        </w:rPr>
        <w:t>)</w:t>
      </w:r>
    </w:p>
    <w:p w:rsidR="00204AEE" w:rsidRPr="00B5630E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proofErr w:type="gramEnd"/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другой стороны,</w:t>
      </w:r>
    </w:p>
    <w:p w:rsidR="00204AEE" w:rsidRPr="00B5630E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proofErr w:type="gramEnd"/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гражданин ________</w:t>
      </w:r>
      <w:r w:rsidR="00204AEE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B5630E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B5630E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B5630E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B5630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B5630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</w:t>
      </w:r>
      <w:proofErr w:type="gramEnd"/>
      <w:r w:rsidR="00935358" w:rsidRPr="00B5630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(</w:t>
      </w:r>
      <w:proofErr w:type="spellStart"/>
      <w:r w:rsidR="00935358" w:rsidRPr="00B5630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B5630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B5630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B5630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B5630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B5630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B5630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B5630E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B5630E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B5630E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B5630E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B5630E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B5630E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5630E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B5630E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proofErr w:type="gramStart"/>
      <w:r w:rsidRPr="00B5630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совместно</w:t>
      </w:r>
      <w:proofErr w:type="gramEnd"/>
      <w:r w:rsidRPr="00B5630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именуемые </w:t>
      </w:r>
      <w:r w:rsidR="00353E5B" w:rsidRPr="00B5630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B5630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353E5B" w:rsidRPr="00B5630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B5630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B5630E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B5630E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B5630E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B5630E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B5630E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B5630E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B5630E">
        <w:rPr>
          <w:rFonts w:ascii="Times New Roman" w:hAnsi="Times New Roman"/>
          <w:i/>
        </w:rPr>
        <w:t>ненужное вычеркнуть</w:t>
      </w:r>
      <w:r w:rsidRPr="00B5630E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B5630E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1137D" w:rsidRPr="00B5630E">
        <w:rPr>
          <w:rFonts w:ascii="Times New Roman" w:hAnsi="Times New Roman"/>
        </w:rPr>
        <w:t>бакалавриата</w:t>
      </w:r>
      <w:proofErr w:type="spellEnd"/>
      <w:r w:rsidR="0041137D" w:rsidRPr="00B5630E">
        <w:rPr>
          <w:rFonts w:ascii="Times New Roman" w:hAnsi="Times New Roman"/>
        </w:rPr>
        <w:t xml:space="preserve"> </w:t>
      </w:r>
      <w:r w:rsidR="00285FEA" w:rsidRPr="00B5630E">
        <w:rPr>
          <w:rFonts w:ascii="Times New Roman" w:hAnsi="Times New Roman"/>
        </w:rPr>
        <w:t xml:space="preserve">(далее - образовательная программа) </w:t>
      </w:r>
      <w:r w:rsidRPr="00B5630E">
        <w:rPr>
          <w:rFonts w:ascii="Times New Roman" w:hAnsi="Times New Roman"/>
        </w:rPr>
        <w:t xml:space="preserve">по направлению подготовки </w:t>
      </w:r>
      <w:r w:rsidR="00285FEA" w:rsidRPr="00B5630E">
        <w:rPr>
          <w:rFonts w:ascii="Times New Roman" w:hAnsi="Times New Roman"/>
        </w:rPr>
        <w:t>_</w:t>
      </w:r>
      <w:r w:rsidRPr="00B5630E">
        <w:rPr>
          <w:rFonts w:ascii="Times New Roman" w:hAnsi="Times New Roman"/>
        </w:rPr>
        <w:t>_________________________________________________________________________</w:t>
      </w:r>
      <w:r w:rsidR="00204AEE" w:rsidRPr="00B5630E">
        <w:rPr>
          <w:rFonts w:ascii="Times New Roman" w:hAnsi="Times New Roman"/>
        </w:rPr>
        <w:t>_</w:t>
      </w:r>
      <w:r w:rsidRPr="00B5630E">
        <w:rPr>
          <w:rFonts w:ascii="Times New Roman" w:hAnsi="Times New Roman"/>
        </w:rPr>
        <w:t>______________</w:t>
      </w:r>
      <w:r w:rsidR="0041137D" w:rsidRPr="00B5630E">
        <w:rPr>
          <w:rFonts w:ascii="Times New Roman" w:hAnsi="Times New Roman"/>
        </w:rPr>
        <w:t>___</w:t>
      </w:r>
      <w:r w:rsidR="00BC6C63" w:rsidRPr="00B5630E">
        <w:rPr>
          <w:rFonts w:ascii="Times New Roman" w:hAnsi="Times New Roman"/>
        </w:rPr>
        <w:t>_____</w:t>
      </w:r>
    </w:p>
    <w:p w:rsidR="00D54BB4" w:rsidRPr="00B5630E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B5630E">
        <w:rPr>
          <w:rFonts w:ascii="Times New Roman" w:hAnsi="Times New Roman"/>
          <w:sz w:val="18"/>
          <w:szCs w:val="18"/>
        </w:rPr>
        <w:t>(</w:t>
      </w:r>
      <w:proofErr w:type="gramStart"/>
      <w:r w:rsidRPr="00B5630E">
        <w:rPr>
          <w:rFonts w:ascii="Times New Roman" w:hAnsi="Times New Roman"/>
          <w:i/>
          <w:sz w:val="18"/>
          <w:szCs w:val="18"/>
        </w:rPr>
        <w:t>указать</w:t>
      </w:r>
      <w:proofErr w:type="gramEnd"/>
      <w:r w:rsidRPr="00B5630E">
        <w:rPr>
          <w:rFonts w:ascii="Times New Roman" w:hAnsi="Times New Roman"/>
          <w:i/>
          <w:sz w:val="18"/>
          <w:szCs w:val="18"/>
        </w:rPr>
        <w:t xml:space="preserve"> код, наименование направления подготовки</w:t>
      </w:r>
      <w:r w:rsidRPr="00B5630E">
        <w:rPr>
          <w:rFonts w:ascii="Times New Roman" w:hAnsi="Times New Roman"/>
          <w:sz w:val="18"/>
          <w:szCs w:val="18"/>
        </w:rPr>
        <w:t>)</w:t>
      </w:r>
    </w:p>
    <w:p w:rsidR="00D54BB4" w:rsidRPr="00B5630E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B5630E">
        <w:rPr>
          <w:rFonts w:ascii="Times New Roman" w:hAnsi="Times New Roman"/>
          <w:sz w:val="22"/>
          <w:szCs w:val="22"/>
        </w:rPr>
        <w:t>направленность</w:t>
      </w:r>
      <w:proofErr w:type="gramEnd"/>
      <w:r w:rsidRPr="00B5630E">
        <w:rPr>
          <w:rFonts w:ascii="Times New Roman" w:hAnsi="Times New Roman"/>
          <w:sz w:val="22"/>
          <w:szCs w:val="22"/>
        </w:rPr>
        <w:t xml:space="preserve"> (профиль) </w:t>
      </w:r>
      <w:r w:rsidR="00F8612A" w:rsidRPr="00B5630E">
        <w:rPr>
          <w:rFonts w:ascii="Times New Roman" w:hAnsi="Times New Roman"/>
          <w:sz w:val="22"/>
          <w:szCs w:val="22"/>
        </w:rPr>
        <w:t xml:space="preserve">образовательной </w:t>
      </w:r>
      <w:r w:rsidRPr="00B5630E">
        <w:rPr>
          <w:rFonts w:ascii="Times New Roman" w:hAnsi="Times New Roman"/>
          <w:sz w:val="22"/>
          <w:szCs w:val="22"/>
        </w:rPr>
        <w:t>программы</w:t>
      </w:r>
      <w:r w:rsidR="00BC6C63" w:rsidRPr="00B5630E">
        <w:rPr>
          <w:rFonts w:ascii="Times New Roman" w:hAnsi="Times New Roman"/>
          <w:sz w:val="22"/>
          <w:szCs w:val="22"/>
        </w:rPr>
        <w:t xml:space="preserve"> </w:t>
      </w:r>
      <w:r w:rsidR="00285FEA" w:rsidRPr="00B5630E">
        <w:rPr>
          <w:rFonts w:ascii="Times New Roman" w:hAnsi="Times New Roman"/>
          <w:sz w:val="22"/>
          <w:szCs w:val="22"/>
        </w:rPr>
        <w:t>_____</w:t>
      </w:r>
      <w:r w:rsidR="00BC6C63" w:rsidRPr="00B5630E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B5630E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B5630E">
        <w:rPr>
          <w:rFonts w:ascii="Times New Roman" w:hAnsi="Times New Roman"/>
          <w:sz w:val="22"/>
          <w:szCs w:val="22"/>
        </w:rPr>
        <w:t>по</w:t>
      </w:r>
      <w:proofErr w:type="gramEnd"/>
      <w:r w:rsidRPr="00B5630E">
        <w:rPr>
          <w:rFonts w:ascii="Times New Roman" w:hAnsi="Times New Roman"/>
          <w:sz w:val="22"/>
          <w:szCs w:val="22"/>
        </w:rPr>
        <w:t xml:space="preserve"> </w:t>
      </w:r>
      <w:r w:rsidR="00204AEE" w:rsidRPr="00B5630E">
        <w:rPr>
          <w:rFonts w:ascii="Times New Roman" w:hAnsi="Times New Roman"/>
          <w:sz w:val="22"/>
          <w:szCs w:val="22"/>
        </w:rPr>
        <w:t>очной</w:t>
      </w:r>
      <w:r w:rsidR="0041137D" w:rsidRPr="00B5630E">
        <w:rPr>
          <w:rFonts w:ascii="Times New Roman" w:hAnsi="Times New Roman"/>
          <w:sz w:val="22"/>
          <w:szCs w:val="22"/>
        </w:rPr>
        <w:t xml:space="preserve"> </w:t>
      </w:r>
      <w:r w:rsidRPr="00B5630E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B5630E">
        <w:rPr>
          <w:rFonts w:ascii="Times New Roman" w:hAnsi="Times New Roman"/>
          <w:i/>
          <w:sz w:val="22"/>
          <w:szCs w:val="22"/>
        </w:rPr>
        <w:t>нужное подчеркнуть</w:t>
      </w:r>
      <w:r w:rsidRPr="00B5630E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B5630E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</w:t>
      </w:r>
      <w:proofErr w:type="gramStart"/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составляет  </w:t>
      </w:r>
      <w:r w:rsidR="0055570F"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</w:t>
      </w:r>
      <w:proofErr w:type="gramEnd"/>
      <w:r w:rsidR="0055570F"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</w:t>
      </w:r>
      <w:r w:rsidR="00D65593"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B5630E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B5630E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B5630E">
        <w:rPr>
          <w:rFonts w:ascii="Times New Roman" w:hAnsi="Times New Roman"/>
          <w:sz w:val="22"/>
          <w:szCs w:val="22"/>
        </w:rPr>
        <w:t>ДИПЛОМ БАКАЛАВРА/ ДИПЛОМ БАКАЛАВРА С ОТЛИЧИЕМ</w:t>
      </w:r>
      <w:r w:rsidR="00285FEA" w:rsidRPr="00B5630E">
        <w:rPr>
          <w:rFonts w:ascii="Times New Roman" w:hAnsi="Times New Roman"/>
          <w:sz w:val="22"/>
          <w:szCs w:val="22"/>
        </w:rPr>
        <w:t xml:space="preserve"> (</w:t>
      </w:r>
      <w:r w:rsidR="00285FEA" w:rsidRPr="00B5630E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B5630E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85FEA" w:rsidRPr="00B5630E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B5630E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B5630E">
        <w:rPr>
          <w:rFonts w:ascii="Times New Roman" w:hAnsi="Times New Roman"/>
          <w:sz w:val="22"/>
          <w:szCs w:val="22"/>
        </w:rPr>
        <w:t xml:space="preserve">ДИПЛОМ БАКАЛАВРА/ ДИПЛОМ БАКАЛАВРА С ОТЛИЧИЕМ </w:t>
      </w:r>
      <w:r w:rsidR="00BD34EA" w:rsidRPr="00B5630E">
        <w:rPr>
          <w:rFonts w:ascii="Times New Roman" w:hAnsi="Times New Roman"/>
          <w:sz w:val="22"/>
          <w:szCs w:val="22"/>
        </w:rPr>
        <w:t>(</w:t>
      </w:r>
      <w:r w:rsidR="00BD34EA" w:rsidRPr="00B5630E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B5630E">
        <w:rPr>
          <w:rFonts w:ascii="Times New Roman" w:hAnsi="Times New Roman"/>
          <w:sz w:val="22"/>
          <w:szCs w:val="22"/>
        </w:rPr>
        <w:t xml:space="preserve">). </w:t>
      </w:r>
      <w:r w:rsidRPr="00B5630E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B5630E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B5630E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B5630E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B5630E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B5630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B5630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2.1.2. Организовать и обеспечить надлежащее предоставление образовательных услуг, </w:t>
      </w:r>
      <w:proofErr w:type="gramStart"/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предусмотренных  разделом</w:t>
      </w:r>
      <w:proofErr w:type="gramEnd"/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B5630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F17334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осударственной </w:t>
      </w:r>
      <w:r w:rsidR="00F17334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итоговой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аттестации</w:t>
      </w:r>
      <w:r w:rsidR="002875C7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/ итоговой аттестации</w:t>
      </w:r>
      <w:r w:rsidR="00B34062"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B5630E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B5630E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B5630E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2875C7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государственной итоговой аттестации / итоговой аттестации</w:t>
      </w:r>
      <w:r w:rsidRPr="00B5630E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B5630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681E3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B5630E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Предоставить Обучающемуся возможность пользоваться </w:t>
      </w:r>
      <w:r w:rsidR="002452C9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порядке и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условиях</w:t>
      </w:r>
      <w:r w:rsidR="002452C9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предусмотренных действующим законодательством </w:t>
      </w:r>
      <w:r w:rsidR="00207FBF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Российской Федерации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 локальными нормативными актами Исполнителя, </w:t>
      </w:r>
      <w:r w:rsidR="00885BD1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лечебно-оздоровительной инфраструктурой, объектами культуры и объектами спорта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Исполнителя</w:t>
      </w:r>
      <w:r w:rsidR="00885BD1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B5630E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B5630E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B5630E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B5630E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B5630E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B5630E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</w:t>
      </w:r>
      <w:r w:rsidR="00CC33B7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индивидуальному учебному плану в соответствии с локальными нормативными актами Исполнителя. При переводе </w:t>
      </w:r>
      <w:r w:rsidR="00B4618C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B5630E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B5630E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B5630E">
        <w:rPr>
          <w:rFonts w:ascii="Times New Roman" w:hAnsi="Times New Roman" w:cs="Times New Roman"/>
          <w:sz w:val="22"/>
          <w:szCs w:val="22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6E32A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F255C7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B5630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B5630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Ежегодно до 01 сентября текущего года подписывать дополнительное соглашение к настоящему </w:t>
      </w:r>
      <w:r w:rsidR="005501E2" w:rsidRPr="00B5630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Договору </w:t>
      </w:r>
      <w:r w:rsidRPr="00B5630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 изменении стоимости обучения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B5630E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B5630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B5630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B5630E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 своему желанию участвовать в развитии материально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Организовать прохождение Обучающимся производственной практики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837D59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D96BCB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B5630E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бакалавра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B5630E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B5630E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B5630E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B5630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</w:t>
      </w:r>
      <w:proofErr w:type="gramStart"/>
      <w:r w:rsidRPr="00B5630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Исполнителем  на</w:t>
      </w:r>
      <w:proofErr w:type="gramEnd"/>
      <w:r w:rsidRPr="00B5630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основании письменного заявления Обучающегося</w:t>
      </w:r>
      <w:r w:rsidRPr="00B5630E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B5630E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B5630E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B5630E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B5630E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3B1AA9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B5630E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2.6.3. Принимать в порядке, установленном локальными нормативными актами, участие в социально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B5630E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B5630E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B5630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2875C7" w:rsidRPr="00B5630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B5630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B5630E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B5630E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B5630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4E5BDC" w:rsidRPr="00B5630E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3.1. Полная стоимость образовательных услуг за весь период обучения </w:t>
      </w:r>
      <w:r w:rsidR="00CE12DC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на момент заключения </w:t>
      </w:r>
      <w:r w:rsidR="0073349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CE12DC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2875C7" w:rsidRPr="00B5630E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 xml:space="preserve">указать </w:t>
      </w:r>
      <w:r w:rsidRPr="00B5630E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прописью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Стоимость обучения за 1 курс </w:t>
      </w:r>
      <w:r w:rsidR="002B7DF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(для </w:t>
      </w:r>
      <w:proofErr w:type="spellStart"/>
      <w:r w:rsidR="002B7DF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2B7DF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: за ______ семестр(ы) ____ курса) </w:t>
      </w:r>
      <w:r w:rsidR="00CE12DC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64238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2572F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64238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2572F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CE12DC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учебного года составляет в соответствии со сметой на обучени</w:t>
      </w:r>
      <w:bookmarkStart w:id="0" w:name="_GoBack"/>
      <w:bookmarkEnd w:id="0"/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е </w:t>
      </w:r>
      <w:r w:rsidR="00116958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="0064238A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64238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64238A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64238A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64238A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DF1921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учебный год ______ (</w:t>
      </w:r>
      <w:r w:rsidR="002875C7" w:rsidRPr="00B5630E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</w:t>
      </w:r>
      <w:r w:rsidR="00596FC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6559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="00596FC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1137D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 Заказчик оплачивает за обучение Обучающегося сумму в размере </w:t>
      </w:r>
      <w:r w:rsidR="00E5327B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E5327B" w:rsidRPr="00B5630E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E5327B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E5327B"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41137D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 Обучающийся оплачивает оставшуюся сумму в размере </w:t>
      </w:r>
      <w:r w:rsidR="00E5327B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E5327B" w:rsidRPr="00B5630E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E5327B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E5327B"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B482F" w:rsidRPr="00B5630E" w:rsidRDefault="000D5322" w:rsidP="0062221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</w:t>
      </w:r>
      <w:r w:rsidR="000B482F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</w:t>
      </w:r>
      <w:r w:rsidR="00F3692E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 (для </w:t>
      </w:r>
      <w:proofErr w:type="spellStart"/>
      <w:r w:rsidR="00F3692E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3692E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(3, 5, 7 и т.д.): за____ курс </w:t>
      </w:r>
      <w:r w:rsidR="002875C7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/ </w:t>
      </w:r>
      <w:r w:rsidR="00F3692E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для </w:t>
      </w:r>
      <w:proofErr w:type="spellStart"/>
      <w:r w:rsidR="00F3692E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3692E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</w:t>
      </w:r>
      <w:r w:rsidR="00F3692E" w:rsidRPr="00B5630E">
        <w:rPr>
          <w:rFonts w:ascii="Times New Roman" w:eastAsia="Times New Roman" w:hAnsi="Times New Roman" w:cs="Liberation Serif"/>
          <w:bCs/>
          <w:sz w:val="22"/>
          <w:szCs w:val="22"/>
          <w:lang w:eastAsia="ru-RU" w:bidi="ar-SA"/>
        </w:rPr>
        <w:t xml:space="preserve">: </w:t>
      </w:r>
      <w:r w:rsidR="00F3692E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______ семестр ____ курса) в размере не менее 50% суммы, указанной в </w:t>
      </w:r>
      <w:r w:rsidR="004B65E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пункте 3.2. настоящего Договора (для </w:t>
      </w:r>
      <w:proofErr w:type="spellStart"/>
      <w:r w:rsidR="004B65E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4B65ED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курса: в размере не менее 100% за учебный год),</w:t>
      </w:r>
      <w:r w:rsidR="00F3692E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F3692E" w:rsidRPr="00B5630E" w:rsidRDefault="004B65ED" w:rsidP="0062221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оплачивается полностью или частями до 10 февраля текущего учебного года.</w:t>
      </w:r>
    </w:p>
    <w:p w:rsidR="004E5BDC" w:rsidRPr="00B5630E" w:rsidRDefault="0073349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5630E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="00AE725B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3.4. Стоимость обучения на последующих курсах устанавливается в соответствии со сметой, утвержденной на учебный год с учетом п. 2.2.4 настоящего </w:t>
      </w:r>
      <w:r w:rsidR="002875C7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Договора</w:t>
      </w:r>
      <w:r w:rsidR="00AE725B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="00AE725B"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B65ED" w:rsidRPr="00B5630E" w:rsidRDefault="004B65E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5630E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3.5. Оплата за обучение на последующих курсах производится до 10 сентября в размере не менее 50% стоимости обучения Обучающегося, указанной в дополнительном соглашении. Оставшаяся часть стоимости оплачивается полностью </w:t>
      </w:r>
      <w:r w:rsidRPr="00B5630E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текущего учебного года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76357" w:rsidRPr="00B5630E" w:rsidRDefault="0087635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5630E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3.</w:t>
      </w:r>
      <w:r w:rsidR="00AE725B" w:rsidRPr="00B5630E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6</w:t>
      </w:r>
      <w:r w:rsidRPr="00B5630E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. Непосещение Обучающимся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не является основанием для изменения стоимости обучения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B5630E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B5630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</w:t>
      </w: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Правительства </w:t>
      </w:r>
      <w:r w:rsidR="00FB6136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15 августа 2013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5220D5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706:</w:t>
      </w:r>
    </w:p>
    <w:p w:rsidR="005220D5" w:rsidRPr="00B5630E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20D5" w:rsidRPr="00B5630E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220D5" w:rsidRPr="00B5630E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B5630E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B5630E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E5BDC" w:rsidRPr="00B5630E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</w:t>
      </w:r>
      <w:r w:rsidR="005B30B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B5630E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4.4.2.</w:t>
      </w:r>
      <w:r w:rsidR="005B30B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B5630E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B5630E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</w:t>
      </w:r>
      <w:proofErr w:type="gramStart"/>
      <w:r w:rsidR="00487B46"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определяется  в</w:t>
      </w:r>
      <w:proofErr w:type="gramEnd"/>
      <w:r w:rsidR="00487B46"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соответствии с законодательством </w:t>
      </w:r>
      <w:r w:rsidR="00FB6136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3E1870" w:rsidRPr="00B5630E" w:rsidRDefault="003E1870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B65ED"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являющийся несовершеннолетним,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</w:t>
      </w:r>
      <w:r w:rsidR="002875C7"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лнителем расходов определяется 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в соответствии с законодательством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B5630E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B5630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2875C7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приказа о зачислении Обучающегося, за исключением пунктов </w:t>
      </w:r>
      <w:proofErr w:type="gramStart"/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2.3.1.,</w:t>
      </w:r>
      <w:proofErr w:type="gramEnd"/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2.5.1. и раздела 3</w:t>
      </w:r>
      <w:r w:rsidR="00A8123A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B5630E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B5630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посредниками</w:t>
      </w:r>
      <w:r w:rsidR="0005394C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Исполнитель вправе снизить стоимость платной образовательной услуги по Договору Обучающемуся, достигшему успехов в </w:t>
      </w:r>
      <w:r w:rsidR="007B3E07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различных видах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деятельности</w:t>
      </w:r>
      <w:r w:rsidR="007B3E07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соответствии с локальными </w:t>
      </w:r>
      <w:r w:rsidR="00D6559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нормативными </w:t>
      </w:r>
      <w:r w:rsidR="007B3E07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актами)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B5630E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Обучающийся ознакомлен с Уставом </w:t>
      </w:r>
      <w:r w:rsidR="00D966BB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сроком обучения, </w:t>
      </w:r>
      <w:r w:rsidR="00D65593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B5630E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B5630E" w:rsidRDefault="005B30B3" w:rsidP="00F94A57">
      <w:pPr>
        <w:tabs>
          <w:tab w:val="left" w:pos="9923"/>
        </w:tabs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413E8" w:rsidRPr="00B5630E" w:rsidRDefault="00C413E8" w:rsidP="00F94A57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5630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B5630E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B5630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C413E8" w:rsidRPr="00B5630E" w:rsidRDefault="00C413E8" w:rsidP="00F94A57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B5630E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</w:t>
      </w:r>
      <w:r w:rsidR="00F94A57" w:rsidRPr="00B5630E">
        <w:rPr>
          <w:rFonts w:ascii="Times New Roman" w:hAnsi="Times New Roman" w:cs="Times New Roman"/>
          <w:sz w:val="22"/>
          <w:szCs w:val="22"/>
        </w:rPr>
        <w:t>.</w:t>
      </w:r>
    </w:p>
    <w:p w:rsidR="00C212ED" w:rsidRPr="00B5630E" w:rsidRDefault="00C212E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B5630E" w:rsidRDefault="005B30B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9. </w:t>
      </w:r>
      <w:proofErr w:type="gramStart"/>
      <w:r w:rsidRPr="00B5630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РЕКВИЗИТЫ  СТОРОН</w:t>
      </w:r>
      <w:proofErr w:type="gramEnd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05414B" w:rsidRPr="00B5630E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B5630E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B5630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Заказчик</w:t>
            </w:r>
            <w:r w:rsidRPr="00B5630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B5630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DC" w:rsidRPr="00B5630E" w:rsidRDefault="005336A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B5630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Исполнитель</w:t>
            </w:r>
            <w:r w:rsidRPr="00B5630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B5630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DC" w:rsidRPr="00B5630E" w:rsidRDefault="005336A3">
            <w:pPr>
              <w:jc w:val="center"/>
              <w:rPr>
                <w:sz w:val="22"/>
                <w:szCs w:val="22"/>
              </w:rPr>
            </w:pPr>
            <w:r w:rsidRPr="00B5630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</w:t>
            </w:r>
            <w:r w:rsidR="005B30B3" w:rsidRPr="00B5630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Обучающийся</w:t>
            </w:r>
            <w:r w:rsidRPr="00B5630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»</w:t>
            </w:r>
            <w:r w:rsidR="005B30B3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833BF0" w:rsidRPr="00B5630E" w:rsidTr="00563666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870" w:rsidRPr="00B5630E" w:rsidRDefault="003E1870" w:rsidP="003E1870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833BF0" w:rsidRPr="00B5630E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833BF0" w:rsidRPr="00B5630E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33BF0" w:rsidRPr="00B5630E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833BF0" w:rsidRPr="00B5630E" w:rsidRDefault="00B4441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</w:t>
            </w:r>
            <w:r w:rsidR="003E1870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ест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</w:t>
            </w:r>
            <w:r w:rsidR="003E1870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</w:t>
            </w:r>
            <w:proofErr w:type="gramStart"/>
            <w:r w:rsidR="003E1870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</w:t>
            </w:r>
            <w:r w:rsidR="00833BF0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  <w:proofErr w:type="gramEnd"/>
            <w:r w:rsidR="00833BF0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</w:t>
            </w:r>
          </w:p>
          <w:p w:rsidR="00833BF0" w:rsidRPr="00B5630E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413E8" w:rsidRPr="00B5630E" w:rsidRDefault="00C413E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2C4399" w:rsidRPr="00B5630E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B5630E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B5630E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2C4399" w:rsidRPr="00B5630E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B5630E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B5630E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B5630E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B5630E" w:rsidRDefault="002C439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C4399" w:rsidRPr="00B5630E" w:rsidRDefault="002C4399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2C4399" w:rsidRPr="00B5630E" w:rsidRDefault="002C4399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 xml:space="preserve">Заказчик </w:t>
            </w:r>
            <w:r w:rsidR="003E1870" w:rsidRPr="00B5630E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 xml:space="preserve">- </w:t>
            </w:r>
            <w:r w:rsidRPr="00B5630E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юридическое лицо</w:t>
            </w:r>
          </w:p>
          <w:p w:rsidR="002C4399" w:rsidRPr="00B5630E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_____________________________</w:t>
            </w:r>
          </w:p>
          <w:p w:rsidR="002C4399" w:rsidRPr="00B5630E" w:rsidRDefault="003E1870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2C4399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 _______________________</w:t>
            </w:r>
          </w:p>
          <w:p w:rsidR="002C4399" w:rsidRPr="00B5630E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2C4399" w:rsidRPr="00B5630E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2C4399" w:rsidRPr="00B5630E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2C4399" w:rsidRPr="00B5630E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2C4399" w:rsidRPr="00B5630E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2C4399" w:rsidRPr="00B5630E" w:rsidRDefault="002C4399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F94A57" w:rsidRPr="00B5630E" w:rsidRDefault="00F94A57" w:rsidP="00F94A5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F94A57" w:rsidRPr="00B5630E" w:rsidRDefault="00F94A57" w:rsidP="002C4399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B5630E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833BF0" w:rsidRPr="00B5630E" w:rsidRDefault="00BF7A2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833BF0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625000, Россия, обл. Тюменская (72), г. </w:t>
            </w:r>
            <w:proofErr w:type="gramStart"/>
            <w:r w:rsidR="00833BF0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Тюмень,   </w:t>
            </w:r>
            <w:proofErr w:type="gramEnd"/>
            <w:r w:rsidR="00833BF0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                       ул. Володарского, д. 38</w:t>
            </w:r>
          </w:p>
          <w:p w:rsidR="00C413E8" w:rsidRPr="00B5630E" w:rsidRDefault="00C413E8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833BF0" w:rsidRPr="00B5630E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833BF0" w:rsidRPr="00B5630E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УФК по Тюменской области                     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(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ТИУ, л/с 20676Х72170)</w:t>
            </w:r>
          </w:p>
          <w:p w:rsidR="00833BF0" w:rsidRPr="00B5630E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 получателя:</w:t>
            </w:r>
          </w:p>
          <w:p w:rsidR="00833BF0" w:rsidRPr="00B5630E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Отделение Тюмень</w:t>
            </w:r>
            <w:r w:rsidR="00622210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,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г. Тюмень</w:t>
            </w:r>
          </w:p>
          <w:p w:rsidR="00833BF0" w:rsidRPr="00B5630E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 047102001</w:t>
            </w:r>
          </w:p>
          <w:p w:rsidR="00833BF0" w:rsidRPr="00B5630E" w:rsidRDefault="00833BF0" w:rsidP="0056339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Расчетный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счет  40501810</w:t>
            </w:r>
            <w:r w:rsidR="009272E0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165772500002</w:t>
            </w:r>
            <w:proofErr w:type="gramEnd"/>
            <w:r w:rsidR="0056339C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="0056339C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="0056339C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833BF0" w:rsidRPr="00B5630E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 xml:space="preserve">КБК 00000000000000000130 </w:t>
            </w:r>
          </w:p>
          <w:p w:rsidR="00833BF0" w:rsidRPr="00B5630E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Доходы от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платной  образовательной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деятельности</w:t>
            </w:r>
          </w:p>
          <w:p w:rsidR="00833BF0" w:rsidRPr="00B5630E" w:rsidRDefault="00833BF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за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обучение Ф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833BF0" w:rsidRPr="00B5630E" w:rsidRDefault="00833BF0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BC68FE" w:rsidRPr="00B5630E" w:rsidRDefault="00BC68FE" w:rsidP="002572F2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BC68FE" w:rsidRPr="00B5630E" w:rsidRDefault="003E1870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</w:t>
            </w:r>
            <w:r w:rsidR="007D69F5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филиала</w:t>
            </w:r>
            <w:r w:rsidR="007D69F5" w:rsidRPr="00B5630E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="00BC68FE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BC68FE" w:rsidRPr="00B5630E" w:rsidRDefault="00BC68FE" w:rsidP="002572F2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</w:t>
            </w:r>
            <w:r w:rsidR="00964AED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. </w:t>
            </w:r>
            <w:proofErr w:type="gramStart"/>
            <w:r w:rsidR="00964AED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филиала</w:t>
            </w:r>
            <w:r w:rsidR="007D69F5" w:rsidRPr="00B5630E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="00964AED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</w:t>
            </w:r>
            <w:proofErr w:type="gramEnd"/>
            <w:r w:rsidR="00964AED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+7(___)-_____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BF0" w:rsidRPr="00B5630E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B5630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113AC1" w:rsidRPr="00B5630E" w:rsidRDefault="00113AC1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Дата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рождения:_</w:t>
            </w:r>
            <w:proofErr w:type="gramEnd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</w:t>
            </w:r>
          </w:p>
          <w:p w:rsidR="00833BF0" w:rsidRPr="00B5630E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833BF0" w:rsidRPr="00B5630E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833BF0" w:rsidRPr="00B5630E" w:rsidRDefault="00B44415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</w:t>
            </w:r>
            <w:r w:rsidR="00833BF0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  <w:proofErr w:type="gramEnd"/>
            <w:r w:rsidR="00833BF0"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</w:t>
            </w:r>
          </w:p>
          <w:p w:rsidR="00833BF0" w:rsidRPr="00B5630E" w:rsidRDefault="00833BF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C413E8" w:rsidRPr="00B5630E" w:rsidRDefault="00C413E8" w:rsidP="00C413E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C413E8" w:rsidRPr="00B5630E" w:rsidRDefault="00C413E8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833BF0" w:rsidRPr="00B5630E" w:rsidRDefault="00833BF0" w:rsidP="00833BF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3BF0" w:rsidRPr="00B5630E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B5630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33BF0" w:rsidRPr="00B5630E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B5630E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B5630E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B5630E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3E1870" w:rsidRPr="00B5630E" w:rsidRDefault="003E187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833BF0" w:rsidRPr="00B5630E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</w:p>
          <w:p w:rsidR="00833BF0" w:rsidRPr="00B5630E" w:rsidRDefault="003E1870" w:rsidP="00833BF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5630E">
              <w:rPr>
                <w:b/>
                <w:i/>
                <w:color w:val="000000"/>
                <w:sz w:val="22"/>
                <w:szCs w:val="22"/>
              </w:rPr>
              <w:lastRenderedPageBreak/>
              <w:t>Е</w:t>
            </w:r>
            <w:r w:rsidR="002C4399" w:rsidRPr="00B5630E">
              <w:rPr>
                <w:b/>
                <w:i/>
                <w:color w:val="000000"/>
                <w:sz w:val="22"/>
                <w:szCs w:val="22"/>
              </w:rPr>
              <w:t>сли обучающийся не достиг совершеннолетия</w:t>
            </w:r>
          </w:p>
          <w:p w:rsidR="00833BF0" w:rsidRPr="00B5630E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833BF0" w:rsidRPr="00B5630E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833BF0" w:rsidRPr="00B5630E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833BF0" w:rsidRPr="00B5630E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833BF0" w:rsidRPr="00B5630E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5630E">
              <w:rPr>
                <w:b/>
                <w:color w:val="000000"/>
                <w:sz w:val="22"/>
                <w:szCs w:val="22"/>
              </w:rPr>
              <w:t>Выдан:_</w:t>
            </w:r>
            <w:proofErr w:type="gramEnd"/>
            <w:r w:rsidRPr="00B5630E">
              <w:rPr>
                <w:b/>
                <w:color w:val="000000"/>
                <w:sz w:val="22"/>
                <w:szCs w:val="22"/>
              </w:rPr>
              <w:t>______________________</w:t>
            </w:r>
          </w:p>
          <w:p w:rsidR="00833BF0" w:rsidRPr="00B5630E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833BF0" w:rsidRPr="00B5630E" w:rsidRDefault="00B44415" w:rsidP="00833BF0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B5630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</w:t>
            </w:r>
            <w:r w:rsidR="00833BF0" w:rsidRPr="00B5630E">
              <w:rPr>
                <w:b/>
                <w:color w:val="000000"/>
                <w:sz w:val="22"/>
                <w:szCs w:val="22"/>
              </w:rPr>
              <w:t>_</w:t>
            </w:r>
            <w:proofErr w:type="gramEnd"/>
            <w:r w:rsidR="00833BF0" w:rsidRPr="00B5630E">
              <w:rPr>
                <w:b/>
                <w:color w:val="000000"/>
                <w:sz w:val="22"/>
                <w:szCs w:val="22"/>
              </w:rPr>
              <w:t>___________________</w:t>
            </w:r>
          </w:p>
          <w:p w:rsidR="00833BF0" w:rsidRPr="00B5630E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r w:rsidRPr="00B5630E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833BF0" w:rsidRPr="00B5630E" w:rsidRDefault="00833BF0" w:rsidP="00833BF0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5630E">
              <w:rPr>
                <w:b/>
                <w:color w:val="000000"/>
                <w:sz w:val="22"/>
                <w:szCs w:val="22"/>
              </w:rPr>
              <w:t>Тел:_</w:t>
            </w:r>
            <w:proofErr w:type="gramEnd"/>
            <w:r w:rsidRPr="00B5630E">
              <w:rPr>
                <w:b/>
                <w:color w:val="000000"/>
                <w:sz w:val="22"/>
                <w:szCs w:val="22"/>
              </w:rPr>
              <w:t>_________________________</w:t>
            </w:r>
          </w:p>
          <w:p w:rsidR="003E36EA" w:rsidRPr="00B5630E" w:rsidRDefault="003E36EA" w:rsidP="003E36E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B5630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D65419" w:rsidRPr="00B5630E" w:rsidRDefault="00D65419" w:rsidP="00D65419">
            <w:pPr>
              <w:jc w:val="center"/>
              <w:rPr>
                <w:sz w:val="22"/>
                <w:szCs w:val="22"/>
              </w:rPr>
            </w:pPr>
          </w:p>
          <w:p w:rsidR="00D65419" w:rsidRPr="00B5630E" w:rsidRDefault="00D65419" w:rsidP="00D65419">
            <w:pPr>
              <w:jc w:val="center"/>
              <w:rPr>
                <w:sz w:val="22"/>
                <w:szCs w:val="22"/>
              </w:rPr>
            </w:pPr>
          </w:p>
          <w:p w:rsidR="00833BF0" w:rsidRPr="00B5630E" w:rsidRDefault="00D65419" w:rsidP="00D65419">
            <w:pPr>
              <w:jc w:val="center"/>
              <w:rPr>
                <w:sz w:val="22"/>
                <w:szCs w:val="22"/>
              </w:rPr>
            </w:pPr>
            <w:r w:rsidRPr="00B5630E">
              <w:rPr>
                <w:sz w:val="22"/>
                <w:szCs w:val="22"/>
              </w:rPr>
              <w:t>СОГЛАСОВАНО</w:t>
            </w:r>
          </w:p>
          <w:p w:rsidR="00833BF0" w:rsidRPr="00B5630E" w:rsidRDefault="00833BF0" w:rsidP="00833BF0">
            <w:pPr>
              <w:rPr>
                <w:sz w:val="22"/>
                <w:szCs w:val="22"/>
              </w:rPr>
            </w:pPr>
            <w:r w:rsidRPr="00B5630E">
              <w:rPr>
                <w:sz w:val="22"/>
                <w:szCs w:val="22"/>
              </w:rPr>
              <w:t>Подпись</w:t>
            </w:r>
          </w:p>
          <w:p w:rsidR="00833BF0" w:rsidRPr="00B5630E" w:rsidRDefault="00833BF0" w:rsidP="00833BF0">
            <w:pPr>
              <w:rPr>
                <w:sz w:val="22"/>
                <w:szCs w:val="22"/>
              </w:rPr>
            </w:pPr>
            <w:r w:rsidRPr="00B5630E">
              <w:rPr>
                <w:sz w:val="22"/>
                <w:szCs w:val="22"/>
              </w:rPr>
              <w:t xml:space="preserve">                  ____________________</w:t>
            </w:r>
          </w:p>
          <w:p w:rsidR="00D65419" w:rsidRPr="00B5630E" w:rsidRDefault="00D65419" w:rsidP="00833BF0">
            <w:pPr>
              <w:rPr>
                <w:sz w:val="22"/>
                <w:szCs w:val="22"/>
              </w:rPr>
            </w:pPr>
          </w:p>
          <w:p w:rsidR="00D65419" w:rsidRPr="00B5630E" w:rsidRDefault="00D65419" w:rsidP="00833BF0">
            <w:pPr>
              <w:rPr>
                <w:sz w:val="22"/>
                <w:szCs w:val="22"/>
              </w:rPr>
            </w:pPr>
            <w:r w:rsidRPr="00B5630E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D65419" w:rsidRPr="00B5630E" w:rsidRDefault="00D65419" w:rsidP="00833BF0">
            <w:pPr>
              <w:rPr>
                <w:sz w:val="22"/>
                <w:szCs w:val="22"/>
              </w:rPr>
            </w:pPr>
          </w:p>
        </w:tc>
      </w:tr>
      <w:tr w:rsidR="00833BF0" w:rsidRPr="00B5630E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B5630E" w:rsidRDefault="00833BF0">
            <w:pPr>
              <w:rPr>
                <w:rFonts w:ascii="Times New Roman" w:hAnsi="Times New Roman"/>
                <w:sz w:val="22"/>
                <w:szCs w:val="22"/>
              </w:rPr>
            </w:pPr>
            <w:r w:rsidRPr="00B5630E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2C4399" w:rsidRPr="00B5630E" w:rsidRDefault="002C4399">
            <w:pPr>
              <w:rPr>
                <w:rFonts w:ascii="Times New Roman" w:hAnsi="Times New Roman"/>
                <w:sz w:val="22"/>
                <w:szCs w:val="22"/>
              </w:rPr>
            </w:pPr>
            <w:r w:rsidRPr="00B5630E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BF0" w:rsidRPr="00B5630E" w:rsidRDefault="00833B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5630E">
              <w:rPr>
                <w:rFonts w:ascii="Times New Roman" w:hAnsi="Times New Roman"/>
                <w:sz w:val="22"/>
                <w:szCs w:val="22"/>
              </w:rPr>
              <w:t>Подпись  _</w:t>
            </w:r>
            <w:proofErr w:type="gramEnd"/>
            <w:r w:rsidRPr="00B5630E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833BF0" w:rsidRPr="00B5630E" w:rsidRDefault="00833BF0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630E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BF0" w:rsidRPr="00B5630E" w:rsidRDefault="00833BF0">
            <w:pPr>
              <w:rPr>
                <w:sz w:val="22"/>
                <w:szCs w:val="22"/>
              </w:rPr>
            </w:pPr>
          </w:p>
        </w:tc>
      </w:tr>
    </w:tbl>
    <w:p w:rsidR="004825A1" w:rsidRPr="0035470D" w:rsidRDefault="004825A1" w:rsidP="004825A1">
      <w:pPr>
        <w:rPr>
          <w:sz w:val="22"/>
          <w:szCs w:val="22"/>
        </w:rPr>
      </w:pPr>
      <w:r w:rsidRPr="00B5630E">
        <w:rPr>
          <w:sz w:val="22"/>
          <w:szCs w:val="22"/>
        </w:rPr>
        <w:t>Исп. Ф.И.О.</w:t>
      </w: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D41" w:rsidRDefault="008B1D41" w:rsidP="0005414B">
      <w:r>
        <w:separator/>
      </w:r>
    </w:p>
  </w:endnote>
  <w:endnote w:type="continuationSeparator" w:id="0">
    <w:p w:rsidR="008B1D41" w:rsidRDefault="008B1D41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D41" w:rsidRDefault="008B1D41" w:rsidP="0005414B">
      <w:r>
        <w:separator/>
      </w:r>
    </w:p>
  </w:footnote>
  <w:footnote w:type="continuationSeparator" w:id="0">
    <w:p w:rsidR="008B1D41" w:rsidRDefault="008B1D41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733493" w:rsidRPr="00895943" w:rsidRDefault="00733493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4B65ED" w:rsidRDefault="004B65ED" w:rsidP="004B65ED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7D69F5" w:rsidRPr="00895943" w:rsidRDefault="007D69F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7D69F5" w:rsidRDefault="007D69F5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93529"/>
    <w:rsid w:val="000961F5"/>
    <w:rsid w:val="000A7A7B"/>
    <w:rsid w:val="000B482F"/>
    <w:rsid w:val="000C7CD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72E8F"/>
    <w:rsid w:val="00177189"/>
    <w:rsid w:val="00196276"/>
    <w:rsid w:val="001B018C"/>
    <w:rsid w:val="001B0C5F"/>
    <w:rsid w:val="001C033B"/>
    <w:rsid w:val="001C1EE6"/>
    <w:rsid w:val="001C28BE"/>
    <w:rsid w:val="001D4C9E"/>
    <w:rsid w:val="001E1F21"/>
    <w:rsid w:val="00204AEE"/>
    <w:rsid w:val="002065F1"/>
    <w:rsid w:val="0020671D"/>
    <w:rsid w:val="00207FBF"/>
    <w:rsid w:val="00234C68"/>
    <w:rsid w:val="00241432"/>
    <w:rsid w:val="002452C9"/>
    <w:rsid w:val="002572F2"/>
    <w:rsid w:val="00270F54"/>
    <w:rsid w:val="002728D6"/>
    <w:rsid w:val="00274314"/>
    <w:rsid w:val="00285FEA"/>
    <w:rsid w:val="002875C7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31860"/>
    <w:rsid w:val="00352E6E"/>
    <w:rsid w:val="00353E5B"/>
    <w:rsid w:val="0035470D"/>
    <w:rsid w:val="00360EFB"/>
    <w:rsid w:val="003611D9"/>
    <w:rsid w:val="00361272"/>
    <w:rsid w:val="00372C2C"/>
    <w:rsid w:val="00380C70"/>
    <w:rsid w:val="003A3F6F"/>
    <w:rsid w:val="003A7678"/>
    <w:rsid w:val="003B1AA9"/>
    <w:rsid w:val="003C1826"/>
    <w:rsid w:val="003D0132"/>
    <w:rsid w:val="003E1870"/>
    <w:rsid w:val="003E36EA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B3EA2"/>
    <w:rsid w:val="004B65ED"/>
    <w:rsid w:val="004C184F"/>
    <w:rsid w:val="004E5BDC"/>
    <w:rsid w:val="004F3DFB"/>
    <w:rsid w:val="004F62B6"/>
    <w:rsid w:val="005059AA"/>
    <w:rsid w:val="00513CD3"/>
    <w:rsid w:val="005220D5"/>
    <w:rsid w:val="005336A3"/>
    <w:rsid w:val="00542EBD"/>
    <w:rsid w:val="00543D99"/>
    <w:rsid w:val="005501E2"/>
    <w:rsid w:val="0055308D"/>
    <w:rsid w:val="0055570F"/>
    <w:rsid w:val="00557DCB"/>
    <w:rsid w:val="00563329"/>
    <w:rsid w:val="0056339C"/>
    <w:rsid w:val="00565633"/>
    <w:rsid w:val="00571009"/>
    <w:rsid w:val="005946B8"/>
    <w:rsid w:val="00596FC2"/>
    <w:rsid w:val="005A42A7"/>
    <w:rsid w:val="005B1220"/>
    <w:rsid w:val="005B30B3"/>
    <w:rsid w:val="005B320A"/>
    <w:rsid w:val="005D3B57"/>
    <w:rsid w:val="005F4E9E"/>
    <w:rsid w:val="00614D29"/>
    <w:rsid w:val="006155E8"/>
    <w:rsid w:val="00622210"/>
    <w:rsid w:val="00626DF7"/>
    <w:rsid w:val="00640247"/>
    <w:rsid w:val="0064099B"/>
    <w:rsid w:val="0064238A"/>
    <w:rsid w:val="006514A6"/>
    <w:rsid w:val="006518C4"/>
    <w:rsid w:val="00680C93"/>
    <w:rsid w:val="00681E32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493"/>
    <w:rsid w:val="00755942"/>
    <w:rsid w:val="00757C83"/>
    <w:rsid w:val="00763AD4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D69F5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76357"/>
    <w:rsid w:val="00883242"/>
    <w:rsid w:val="00885BD1"/>
    <w:rsid w:val="00886ED8"/>
    <w:rsid w:val="00893C85"/>
    <w:rsid w:val="00895943"/>
    <w:rsid w:val="008A0B62"/>
    <w:rsid w:val="008A0D1D"/>
    <w:rsid w:val="008A6F5C"/>
    <w:rsid w:val="008B1D41"/>
    <w:rsid w:val="008B3328"/>
    <w:rsid w:val="008B3DD3"/>
    <w:rsid w:val="008C6C10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64AED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A454C"/>
    <w:rsid w:val="00AB1BAE"/>
    <w:rsid w:val="00AB1C31"/>
    <w:rsid w:val="00AB6FC5"/>
    <w:rsid w:val="00AE5BAE"/>
    <w:rsid w:val="00AE642F"/>
    <w:rsid w:val="00AE7118"/>
    <w:rsid w:val="00AE725B"/>
    <w:rsid w:val="00AF3178"/>
    <w:rsid w:val="00B0688A"/>
    <w:rsid w:val="00B1661D"/>
    <w:rsid w:val="00B332F8"/>
    <w:rsid w:val="00B34062"/>
    <w:rsid w:val="00B44415"/>
    <w:rsid w:val="00B4618C"/>
    <w:rsid w:val="00B519B8"/>
    <w:rsid w:val="00B51A5F"/>
    <w:rsid w:val="00B5630E"/>
    <w:rsid w:val="00B8019A"/>
    <w:rsid w:val="00BA2C64"/>
    <w:rsid w:val="00BA4C72"/>
    <w:rsid w:val="00BB358E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13E8"/>
    <w:rsid w:val="00C42940"/>
    <w:rsid w:val="00C4446E"/>
    <w:rsid w:val="00C44A92"/>
    <w:rsid w:val="00C5379B"/>
    <w:rsid w:val="00C62D5E"/>
    <w:rsid w:val="00C63D48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393"/>
    <w:rsid w:val="00D65419"/>
    <w:rsid w:val="00D65593"/>
    <w:rsid w:val="00D820E6"/>
    <w:rsid w:val="00D85A8B"/>
    <w:rsid w:val="00D94D4C"/>
    <w:rsid w:val="00D96184"/>
    <w:rsid w:val="00D966BB"/>
    <w:rsid w:val="00D96BCB"/>
    <w:rsid w:val="00DB56CB"/>
    <w:rsid w:val="00DB5C2F"/>
    <w:rsid w:val="00DC11F6"/>
    <w:rsid w:val="00DD1D11"/>
    <w:rsid w:val="00DD3D4B"/>
    <w:rsid w:val="00DE41CA"/>
    <w:rsid w:val="00DE51E2"/>
    <w:rsid w:val="00DF1921"/>
    <w:rsid w:val="00DF5CF6"/>
    <w:rsid w:val="00E13B24"/>
    <w:rsid w:val="00E14A5C"/>
    <w:rsid w:val="00E22322"/>
    <w:rsid w:val="00E27EFD"/>
    <w:rsid w:val="00E302AC"/>
    <w:rsid w:val="00E45509"/>
    <w:rsid w:val="00E5327B"/>
    <w:rsid w:val="00E87F93"/>
    <w:rsid w:val="00EA2FE1"/>
    <w:rsid w:val="00EA4D96"/>
    <w:rsid w:val="00EA5162"/>
    <w:rsid w:val="00EC23DC"/>
    <w:rsid w:val="00ED1A24"/>
    <w:rsid w:val="00EE02C2"/>
    <w:rsid w:val="00EE3A2F"/>
    <w:rsid w:val="00EE6188"/>
    <w:rsid w:val="00EF0C99"/>
    <w:rsid w:val="00EF4ECF"/>
    <w:rsid w:val="00F10B86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3C45"/>
    <w:rsid w:val="00F94A57"/>
    <w:rsid w:val="00F95890"/>
    <w:rsid w:val="00F96475"/>
    <w:rsid w:val="00FB2075"/>
    <w:rsid w:val="00FB6136"/>
    <w:rsid w:val="00FB76AE"/>
    <w:rsid w:val="00FD46FC"/>
    <w:rsid w:val="00FD735A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BFE63C-85E6-4D98-A232-2D9A4578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A635-FB59-400F-8354-C4128674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4447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Бесогонова Оксана Алексеевна</cp:lastModifiedBy>
  <cp:revision>6</cp:revision>
  <cp:lastPrinted>2019-05-08T03:44:00Z</cp:lastPrinted>
  <dcterms:created xsi:type="dcterms:W3CDTF">2020-05-15T07:37:00Z</dcterms:created>
  <dcterms:modified xsi:type="dcterms:W3CDTF">2020-05-19T08:01:00Z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