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8D1D5F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D1D5F" w:rsidRPr="008D1D5F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13</w:t>
      </w:r>
    </w:p>
    <w:p w:rsidR="00AE725B" w:rsidRPr="008D1D5F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8D1D5F" w:rsidRDefault="002C3BD5" w:rsidP="002C3BD5">
      <w:pPr>
        <w:keepNext/>
        <w:jc w:val="center"/>
        <w:rPr>
          <w:szCs w:val="16"/>
        </w:rPr>
      </w:pPr>
    </w:p>
    <w:p w:rsidR="002C3BD5" w:rsidRPr="008D1D5F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1D5F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D1D5F" w:rsidRPr="008D1D5F">
        <w:rPr>
          <w:rFonts w:ascii="Times New Roman" w:hAnsi="Times New Roman" w:cs="Times New Roman"/>
          <w:b/>
          <w:sz w:val="22"/>
          <w:szCs w:val="22"/>
        </w:rPr>
        <w:t xml:space="preserve"> 13</w:t>
      </w:r>
    </w:p>
    <w:p w:rsidR="002C3BD5" w:rsidRPr="008D1D5F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8D1D5F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8D1D5F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8D1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78A9" w:rsidRPr="008D1D5F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8D1D5F">
        <w:rPr>
          <w:rFonts w:ascii="Times New Roman" w:hAnsi="Times New Roman" w:cs="Times New Roman"/>
          <w:b/>
          <w:sz w:val="22"/>
          <w:szCs w:val="22"/>
        </w:rPr>
        <w:t>за</w:t>
      </w:r>
      <w:r w:rsidRPr="008D1D5F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C47E2" w:rsidRPr="008D1D5F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8D1D5F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8D1D5F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D1D5F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8D1D5F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8D1D5F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8D1D5F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8D1D5F">
        <w:tc>
          <w:tcPr>
            <w:tcW w:w="5331" w:type="dxa"/>
            <w:shd w:val="clear" w:color="auto" w:fill="auto"/>
          </w:tcPr>
          <w:p w:rsidR="004E5BDC" w:rsidRPr="008D1D5F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D1D5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8D1D5F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8D1D5F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8D1D5F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8D1D5F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8D1D5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8D1D5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8D1D5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8D1D5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8D1D5F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8D1D5F">
              <w:rPr>
                <w:sz w:val="22"/>
                <w:szCs w:val="22"/>
              </w:rPr>
              <w:tab/>
              <w:t xml:space="preserve">             </w:t>
            </w:r>
            <w:r w:rsidRPr="008D1D5F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8D1D5F" w:rsidRDefault="007C7D2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7C0369">
        <w:rPr>
          <w:rFonts w:ascii="Times New Roman" w:hAnsi="Times New Roman"/>
          <w:sz w:val="22"/>
          <w:szCs w:val="22"/>
          <w:lang w:val="en-US"/>
        </w:rPr>
        <w:t>c</w:t>
      </w:r>
      <w:r w:rsidRPr="007C0369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7C0369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7C0369">
        <w:rPr>
          <w:rFonts w:ascii="Times New Roman" w:hAnsi="Times New Roman"/>
          <w:i/>
          <w:sz w:val="22"/>
          <w:szCs w:val="22"/>
        </w:rPr>
        <w:t>(должность, Ф.И.О.)</w:t>
      </w:r>
      <w:r w:rsidRPr="007C036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854AF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1854AF">
        <w:rPr>
          <w:rFonts w:ascii="Times New Roman" w:hAnsi="Times New Roman"/>
          <w:sz w:val="22"/>
          <w:szCs w:val="22"/>
        </w:rPr>
        <w:t>_._</w:t>
      </w:r>
      <w:proofErr w:type="gramEnd"/>
      <w:r w:rsidR="001854AF">
        <w:rPr>
          <w:rFonts w:ascii="Times New Roman" w:hAnsi="Times New Roman"/>
          <w:sz w:val="22"/>
          <w:szCs w:val="22"/>
        </w:rPr>
        <w:t>_. 20</w:t>
      </w:r>
      <w:r w:rsidRPr="007C0369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7C036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C036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C036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7C0369">
        <w:rPr>
          <w:rFonts w:cs="Liberation Serif"/>
          <w:sz w:val="22"/>
          <w:szCs w:val="22"/>
        </w:rPr>
        <w:t>с одной стороны</w:t>
      </w:r>
      <w:r w:rsidRPr="007C0369">
        <w:rPr>
          <w:rFonts w:ascii="Times New Roman" w:hAnsi="Times New Roman"/>
          <w:sz w:val="22"/>
          <w:szCs w:val="22"/>
        </w:rPr>
        <w:t>,</w:t>
      </w:r>
    </w:p>
    <w:p w:rsidR="002C3BD5" w:rsidRPr="008D1D5F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8D1D5F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hAnsi="Times New Roman"/>
          <w:sz w:val="22"/>
          <w:szCs w:val="22"/>
        </w:rPr>
        <w:t>(</w:t>
      </w:r>
      <w:r w:rsidRPr="008D1D5F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8D1D5F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8D1D5F">
        <w:rPr>
          <w:rFonts w:ascii="Times New Roman" w:hAnsi="Times New Roman"/>
          <w:sz w:val="22"/>
          <w:szCs w:val="22"/>
        </w:rPr>
        <w:t>)</w:t>
      </w:r>
    </w:p>
    <w:p w:rsidR="00204AEE" w:rsidRPr="008D1D5F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8D1D5F">
        <w:rPr>
          <w:rFonts w:ascii="Times New Roman" w:hAnsi="Times New Roman"/>
          <w:sz w:val="22"/>
          <w:szCs w:val="22"/>
        </w:rPr>
        <w:t>именуем</w:t>
      </w:r>
      <w:proofErr w:type="gramEnd"/>
      <w:r w:rsidRPr="008D1D5F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8D1D5F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8D1D5F">
        <w:rPr>
          <w:rFonts w:ascii="Times New Roman" w:hAnsi="Times New Roman"/>
          <w:sz w:val="22"/>
          <w:szCs w:val="22"/>
        </w:rPr>
        <w:t>(</w:t>
      </w:r>
      <w:proofErr w:type="gramStart"/>
      <w:r w:rsidRPr="008D1D5F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8D1D5F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8D1D5F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</w:r>
      <w:r w:rsidRPr="008D1D5F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8D1D5F">
        <w:rPr>
          <w:rFonts w:ascii="Times New Roman" w:hAnsi="Times New Roman"/>
          <w:sz w:val="22"/>
          <w:szCs w:val="22"/>
        </w:rPr>
        <w:t>)</w:t>
      </w:r>
    </w:p>
    <w:p w:rsidR="00204AEE" w:rsidRPr="008D1D5F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D1D5F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8D1D5F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8D1D5F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8D1D5F">
        <w:rPr>
          <w:rFonts w:ascii="Times New Roman" w:hAnsi="Times New Roman"/>
          <w:sz w:val="22"/>
          <w:szCs w:val="22"/>
        </w:rPr>
        <w:t>,</w:t>
      </w:r>
    </w:p>
    <w:p w:rsidR="00204AEE" w:rsidRPr="008D1D5F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8D1D5F">
        <w:rPr>
          <w:rFonts w:ascii="Times New Roman" w:hAnsi="Times New Roman"/>
          <w:sz w:val="22"/>
          <w:szCs w:val="22"/>
        </w:rPr>
        <w:t>(</w:t>
      </w:r>
      <w:proofErr w:type="gramStart"/>
      <w:r w:rsidRPr="008D1D5F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8D1D5F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8D1D5F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8D1D5F">
        <w:rPr>
          <w:rFonts w:ascii="Times New Roman" w:hAnsi="Times New Roman"/>
          <w:sz w:val="22"/>
          <w:szCs w:val="22"/>
        </w:rPr>
        <w:t>)</w:t>
      </w:r>
    </w:p>
    <w:p w:rsidR="00204AEE" w:rsidRPr="008D1D5F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8D1D5F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8D1D5F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8D1D5F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8D1D5F" w:rsidRDefault="005B30B3" w:rsidP="009A27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9A277A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8D1D5F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97607C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7607C"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8D1D5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8D1D5F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8D1D5F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8D1D5F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8D1D5F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8D1D5F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8D1D5F">
        <w:rPr>
          <w:rFonts w:ascii="Times New Roman" w:hAnsi="Times New Roman"/>
          <w:i/>
        </w:rPr>
        <w:t>ненужное вычеркнуть</w:t>
      </w:r>
      <w:r w:rsidRPr="008D1D5F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8D1D5F">
        <w:rPr>
          <w:rFonts w:ascii="Times New Roman" w:hAnsi="Times New Roman"/>
        </w:rPr>
        <w:t xml:space="preserve">высшего образования - программе </w:t>
      </w:r>
      <w:r w:rsidR="00CC47E2" w:rsidRPr="008D1D5F">
        <w:rPr>
          <w:rFonts w:ascii="Times New Roman" w:hAnsi="Times New Roman"/>
        </w:rPr>
        <w:t>магистратуре</w:t>
      </w:r>
      <w:r w:rsidR="0041137D" w:rsidRPr="008D1D5F">
        <w:rPr>
          <w:rFonts w:ascii="Times New Roman" w:hAnsi="Times New Roman"/>
        </w:rPr>
        <w:t xml:space="preserve"> </w:t>
      </w:r>
      <w:r w:rsidR="00285FEA" w:rsidRPr="008D1D5F">
        <w:rPr>
          <w:rFonts w:ascii="Times New Roman" w:hAnsi="Times New Roman"/>
        </w:rPr>
        <w:t xml:space="preserve">(далее - образовательная программа) </w:t>
      </w:r>
      <w:r w:rsidRPr="008D1D5F">
        <w:rPr>
          <w:rFonts w:ascii="Times New Roman" w:hAnsi="Times New Roman"/>
        </w:rPr>
        <w:t xml:space="preserve">по направлению подготовки </w:t>
      </w:r>
      <w:r w:rsidR="00285FEA" w:rsidRPr="008D1D5F">
        <w:rPr>
          <w:rFonts w:ascii="Times New Roman" w:hAnsi="Times New Roman"/>
        </w:rPr>
        <w:t>_</w:t>
      </w:r>
      <w:r w:rsidRPr="008D1D5F">
        <w:rPr>
          <w:rFonts w:ascii="Times New Roman" w:hAnsi="Times New Roman"/>
        </w:rPr>
        <w:t>_________________________________________________________________________</w:t>
      </w:r>
      <w:r w:rsidR="00204AEE" w:rsidRPr="008D1D5F">
        <w:rPr>
          <w:rFonts w:ascii="Times New Roman" w:hAnsi="Times New Roman"/>
        </w:rPr>
        <w:t>_</w:t>
      </w:r>
      <w:r w:rsidRPr="008D1D5F">
        <w:rPr>
          <w:rFonts w:ascii="Times New Roman" w:hAnsi="Times New Roman"/>
        </w:rPr>
        <w:t>______________</w:t>
      </w:r>
      <w:r w:rsidR="0041137D" w:rsidRPr="008D1D5F">
        <w:rPr>
          <w:rFonts w:ascii="Times New Roman" w:hAnsi="Times New Roman"/>
        </w:rPr>
        <w:t>___</w:t>
      </w:r>
      <w:r w:rsidR="00BC6C63" w:rsidRPr="008D1D5F">
        <w:rPr>
          <w:rFonts w:ascii="Times New Roman" w:hAnsi="Times New Roman"/>
        </w:rPr>
        <w:t>_____</w:t>
      </w:r>
    </w:p>
    <w:p w:rsidR="00D54BB4" w:rsidRPr="008D1D5F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8D1D5F">
        <w:rPr>
          <w:rFonts w:ascii="Times New Roman" w:hAnsi="Times New Roman"/>
          <w:sz w:val="18"/>
          <w:szCs w:val="18"/>
        </w:rPr>
        <w:t>(</w:t>
      </w:r>
      <w:proofErr w:type="gramStart"/>
      <w:r w:rsidRPr="008D1D5F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8D1D5F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8D1D5F">
        <w:rPr>
          <w:rFonts w:ascii="Times New Roman" w:hAnsi="Times New Roman"/>
          <w:sz w:val="18"/>
          <w:szCs w:val="18"/>
        </w:rPr>
        <w:t>)</w:t>
      </w:r>
    </w:p>
    <w:p w:rsidR="00D54BB4" w:rsidRPr="008D1D5F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8D1D5F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8D1D5F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8D1D5F">
        <w:rPr>
          <w:rFonts w:ascii="Times New Roman" w:hAnsi="Times New Roman"/>
          <w:sz w:val="22"/>
          <w:szCs w:val="22"/>
        </w:rPr>
        <w:t xml:space="preserve">образовательной </w:t>
      </w:r>
      <w:r w:rsidRPr="008D1D5F">
        <w:rPr>
          <w:rFonts w:ascii="Times New Roman" w:hAnsi="Times New Roman"/>
          <w:sz w:val="22"/>
          <w:szCs w:val="22"/>
        </w:rPr>
        <w:t>программы</w:t>
      </w:r>
      <w:r w:rsidR="00BC6C63" w:rsidRPr="008D1D5F">
        <w:rPr>
          <w:rFonts w:ascii="Times New Roman" w:hAnsi="Times New Roman"/>
          <w:sz w:val="22"/>
          <w:szCs w:val="22"/>
        </w:rPr>
        <w:t xml:space="preserve"> </w:t>
      </w:r>
      <w:r w:rsidR="00285FEA" w:rsidRPr="008D1D5F">
        <w:rPr>
          <w:rFonts w:ascii="Times New Roman" w:hAnsi="Times New Roman"/>
          <w:sz w:val="22"/>
          <w:szCs w:val="22"/>
        </w:rPr>
        <w:t>_____</w:t>
      </w:r>
      <w:r w:rsidR="00BC6C63" w:rsidRPr="008D1D5F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8D1D5F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8D1D5F">
        <w:rPr>
          <w:rFonts w:ascii="Times New Roman" w:hAnsi="Times New Roman"/>
          <w:sz w:val="22"/>
          <w:szCs w:val="22"/>
        </w:rPr>
        <w:t>по</w:t>
      </w:r>
      <w:proofErr w:type="gramEnd"/>
      <w:r w:rsidRPr="008D1D5F">
        <w:rPr>
          <w:rFonts w:ascii="Times New Roman" w:hAnsi="Times New Roman"/>
          <w:sz w:val="22"/>
          <w:szCs w:val="22"/>
        </w:rPr>
        <w:t xml:space="preserve"> </w:t>
      </w:r>
      <w:r w:rsidR="00B678A9" w:rsidRPr="008D1D5F">
        <w:rPr>
          <w:rFonts w:ascii="Times New Roman" w:hAnsi="Times New Roman"/>
          <w:sz w:val="22"/>
          <w:szCs w:val="22"/>
        </w:rPr>
        <w:t>очно-</w:t>
      </w:r>
      <w:r w:rsidR="00202BF7" w:rsidRPr="008D1D5F">
        <w:rPr>
          <w:rFonts w:ascii="Times New Roman" w:hAnsi="Times New Roman"/>
          <w:sz w:val="22"/>
          <w:szCs w:val="22"/>
        </w:rPr>
        <w:t>за</w:t>
      </w:r>
      <w:r w:rsidR="00204AEE" w:rsidRPr="008D1D5F">
        <w:rPr>
          <w:rFonts w:ascii="Times New Roman" w:hAnsi="Times New Roman"/>
          <w:sz w:val="22"/>
          <w:szCs w:val="22"/>
        </w:rPr>
        <w:t>очной</w:t>
      </w:r>
      <w:r w:rsidR="0041137D" w:rsidRPr="008D1D5F">
        <w:rPr>
          <w:rFonts w:ascii="Times New Roman" w:hAnsi="Times New Roman"/>
          <w:sz w:val="22"/>
          <w:szCs w:val="22"/>
        </w:rPr>
        <w:t xml:space="preserve"> </w:t>
      </w:r>
      <w:r w:rsidRPr="008D1D5F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8D1D5F">
        <w:rPr>
          <w:rFonts w:ascii="Times New Roman" w:hAnsi="Times New Roman"/>
          <w:i/>
          <w:sz w:val="22"/>
          <w:szCs w:val="22"/>
        </w:rPr>
        <w:t>нужное подчеркнуть</w:t>
      </w:r>
      <w:r w:rsidRPr="008D1D5F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8D1D5F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8D1D5F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8D1D5F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8D1D5F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8D1D5F">
        <w:rPr>
          <w:rFonts w:ascii="Times New Roman" w:hAnsi="Times New Roman"/>
          <w:sz w:val="22"/>
          <w:szCs w:val="22"/>
        </w:rPr>
        <w:t>МАГИСТР</w:t>
      </w:r>
      <w:r w:rsidR="0041137D" w:rsidRPr="008D1D5F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8D1D5F">
        <w:rPr>
          <w:rFonts w:ascii="Times New Roman" w:hAnsi="Times New Roman"/>
          <w:sz w:val="22"/>
          <w:szCs w:val="22"/>
        </w:rPr>
        <w:t>МАГИСТР</w:t>
      </w:r>
      <w:r w:rsidR="0041137D" w:rsidRPr="008D1D5F">
        <w:rPr>
          <w:rFonts w:ascii="Times New Roman" w:hAnsi="Times New Roman"/>
          <w:sz w:val="22"/>
          <w:szCs w:val="22"/>
        </w:rPr>
        <w:t>А С ОТЛИЧИЕМ</w:t>
      </w:r>
      <w:r w:rsidR="00285FEA" w:rsidRPr="008D1D5F">
        <w:rPr>
          <w:rFonts w:ascii="Times New Roman" w:hAnsi="Times New Roman"/>
          <w:sz w:val="22"/>
          <w:szCs w:val="22"/>
        </w:rPr>
        <w:t xml:space="preserve"> (</w:t>
      </w:r>
      <w:r w:rsidR="00285FEA" w:rsidRPr="008D1D5F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8D1D5F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8D1D5F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D1D5F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8D1D5F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8D1D5F">
        <w:rPr>
          <w:rFonts w:ascii="Times New Roman" w:hAnsi="Times New Roman"/>
          <w:sz w:val="22"/>
          <w:szCs w:val="22"/>
        </w:rPr>
        <w:t>МАГИСТР</w:t>
      </w:r>
      <w:r w:rsidR="0041137D" w:rsidRPr="008D1D5F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8D1D5F">
        <w:rPr>
          <w:rFonts w:ascii="Times New Roman" w:hAnsi="Times New Roman"/>
          <w:sz w:val="22"/>
          <w:szCs w:val="22"/>
        </w:rPr>
        <w:t>МАГИСТР</w:t>
      </w:r>
      <w:r w:rsidR="0041137D" w:rsidRPr="008D1D5F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8D1D5F">
        <w:rPr>
          <w:rFonts w:ascii="Times New Roman" w:hAnsi="Times New Roman"/>
          <w:sz w:val="22"/>
          <w:szCs w:val="22"/>
        </w:rPr>
        <w:t>(</w:t>
      </w:r>
      <w:r w:rsidR="00BD34EA" w:rsidRPr="008D1D5F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8D1D5F">
        <w:rPr>
          <w:rFonts w:ascii="Times New Roman" w:hAnsi="Times New Roman"/>
          <w:sz w:val="22"/>
          <w:szCs w:val="22"/>
        </w:rPr>
        <w:t xml:space="preserve">). </w:t>
      </w:r>
      <w:r w:rsidRPr="008D1D5F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8D1D5F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hAnsi="Times New Roman"/>
          <w:sz w:val="22"/>
          <w:szCs w:val="22"/>
        </w:rPr>
        <w:lastRenderedPageBreak/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8D1D5F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277A" w:rsidRPr="008D1D5F" w:rsidRDefault="009A277A">
      <w:pPr>
        <w:ind w:hanging="28"/>
        <w:jc w:val="center"/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8D1D5F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D5979" w:rsidRPr="008D1D5F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8D1D5F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8D1D5F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8D1D5F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D5979" w:rsidRPr="008D1D5F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8D1D5F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8D1D5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D597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8D1D5F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421C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8D1D5F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8D1D5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8D1D5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D1D5F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8D1D5F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8D1D5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8D1D5F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hAnsi="Times New Roman" w:cs="Times New Roman"/>
          <w:sz w:val="22"/>
          <w:szCs w:val="22"/>
        </w:rPr>
        <w:t xml:space="preserve"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</w:t>
      </w:r>
      <w:r w:rsidRPr="008D1D5F">
        <w:rPr>
          <w:rFonts w:ascii="Times New Roman" w:hAnsi="Times New Roman" w:cs="Times New Roman"/>
          <w:sz w:val="22"/>
          <w:szCs w:val="22"/>
        </w:rPr>
        <w:lastRenderedPageBreak/>
        <w:t>с локальными нормативными актами Исполнителя</w:t>
      </w:r>
      <w:r w:rsidR="00204AEE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8D1D5F">
        <w:rPr>
          <w:rFonts w:ascii="Times New Roman" w:hAnsi="Times New Roman" w:cs="Times New Roman"/>
          <w:sz w:val="22"/>
          <w:szCs w:val="22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8D5979"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8D1D5F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8D1D5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8D1D5F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47E2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D1D5F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D1D5F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D1D5F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8D1D5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8D1D5F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8D1D5F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8D1D5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8D1D5F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1AA9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8D1D5F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входящими в </w:t>
      </w:r>
      <w:r w:rsidR="005220D5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8D1D5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8D1D5F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D5979"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8D1D5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8D1D5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8D1D5F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8D1D5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8D1D5F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8D5979" w:rsidRPr="008D1D5F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F07E8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F07E8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F07E8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F07E8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F07E8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F07E8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F07E8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F07E8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F07E8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F07E8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8D5979" w:rsidRPr="008D1D5F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4A544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4A5449" w:rsidRPr="008D1D5F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4A544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4A5449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4A544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4A5449" w:rsidRPr="008D1D5F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4A544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4A5449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66322" w:rsidRDefault="00466322" w:rsidP="00466322">
      <w:pPr>
        <w:jc w:val="both"/>
        <w:rPr>
          <w:rFonts w:ascii="Times New Roman" w:eastAsia="Times New Roman" w:hAnsi="Times New Roman" w:cs="Liberation Serif"/>
          <w:kern w:val="2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за 1 курс (для </w:t>
      </w:r>
      <w:proofErr w:type="spellStart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пункте 3.2. настоящего Договора (для </w:t>
      </w:r>
      <w:proofErr w:type="spellStart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466322" w:rsidRDefault="00466322" w:rsidP="0046632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466322" w:rsidRDefault="00466322" w:rsidP="0046632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66322" w:rsidRDefault="00466322" w:rsidP="0046632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66322" w:rsidRDefault="00466322" w:rsidP="0046632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466322" w:rsidRDefault="00466322" w:rsidP="00466322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="005B30B3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8D1D5F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D1D5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8D1D5F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8D1D5F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8D1D5F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8D1D5F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8D1D5F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8D1D5F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8D1D5F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Обучающимся (Заказчиком) обязательств, предусмотренных настоящим </w:t>
      </w:r>
      <w:r w:rsidR="00D96BCB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8D1D5F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8D1D5F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8D1D5F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8D1D5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8D1D5F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D1D5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8D1D5F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8D1D5F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D1D5F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C7D2F" w:rsidRPr="007C0369" w:rsidRDefault="007C7D2F" w:rsidP="007C7D2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C036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C036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7C7D2F" w:rsidRPr="007C0369" w:rsidRDefault="007C7D2F" w:rsidP="007C7D2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7C7D2F" w:rsidRPr="007C0369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7D2F" w:rsidRPr="007C0369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7D2F" w:rsidRPr="007C036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jc w:val="center"/>
              <w:rPr>
                <w:sz w:val="22"/>
                <w:szCs w:val="22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7D2F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7D2F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143EE5" w:rsidRPr="007C0369" w:rsidRDefault="00143EE5" w:rsidP="00143E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43EE5" w:rsidRPr="007C0369" w:rsidRDefault="00143EE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C7D2F" w:rsidRPr="007C0369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7C0369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7C0369" w:rsidRDefault="007C7D2F" w:rsidP="000828DC">
            <w:pPr>
              <w:rPr>
                <w:sz w:val="22"/>
                <w:szCs w:val="22"/>
              </w:rPr>
            </w:pPr>
          </w:p>
        </w:tc>
      </w:tr>
      <w:tr w:rsidR="007C7D2F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7D2F" w:rsidRPr="007C0369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0369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7C0369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C7D2F" w:rsidRPr="007C0369" w:rsidRDefault="007C7D2F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7C0369" w:rsidRDefault="007C7D2F" w:rsidP="000828DC">
            <w:pPr>
              <w:rPr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7C7D2F" w:rsidP="007C7D2F">
      <w:pPr>
        <w:jc w:val="both"/>
        <w:rPr>
          <w:sz w:val="22"/>
          <w:szCs w:val="22"/>
        </w:rPr>
      </w:pPr>
      <w:r w:rsidRPr="007C0369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00" w:rsidRDefault="00526100" w:rsidP="0005414B">
      <w:r>
        <w:separator/>
      </w:r>
    </w:p>
  </w:endnote>
  <w:endnote w:type="continuationSeparator" w:id="0">
    <w:p w:rsidR="00526100" w:rsidRDefault="00526100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00" w:rsidRDefault="00526100" w:rsidP="0005414B">
      <w:r>
        <w:separator/>
      </w:r>
    </w:p>
  </w:footnote>
  <w:footnote w:type="continuationSeparator" w:id="0">
    <w:p w:rsidR="00526100" w:rsidRDefault="00526100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66322" w:rsidRDefault="00466322" w:rsidP="00466322">
      <w:pPr>
        <w:pStyle w:val="af1"/>
        <w:rPr>
          <w:kern w:val="2"/>
        </w:rPr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466322" w:rsidRDefault="00466322" w:rsidP="00466322">
      <w:pPr>
        <w:pStyle w:val="af1"/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43EE5"/>
    <w:rsid w:val="00172E8F"/>
    <w:rsid w:val="00177189"/>
    <w:rsid w:val="001854AF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1AB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1AD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66322"/>
    <w:rsid w:val="00474384"/>
    <w:rsid w:val="00477592"/>
    <w:rsid w:val="004825A1"/>
    <w:rsid w:val="00487B46"/>
    <w:rsid w:val="004920F3"/>
    <w:rsid w:val="00495839"/>
    <w:rsid w:val="00496310"/>
    <w:rsid w:val="004A5449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26100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13EC"/>
    <w:rsid w:val="005B30B3"/>
    <w:rsid w:val="005B320A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C7D2F"/>
    <w:rsid w:val="007D343E"/>
    <w:rsid w:val="007E2FDD"/>
    <w:rsid w:val="007F2386"/>
    <w:rsid w:val="00800AC0"/>
    <w:rsid w:val="00801042"/>
    <w:rsid w:val="00801427"/>
    <w:rsid w:val="00801CC1"/>
    <w:rsid w:val="00817D93"/>
    <w:rsid w:val="00817E8B"/>
    <w:rsid w:val="00822482"/>
    <w:rsid w:val="008250C5"/>
    <w:rsid w:val="00825D07"/>
    <w:rsid w:val="00833BF0"/>
    <w:rsid w:val="00837D59"/>
    <w:rsid w:val="00837ED3"/>
    <w:rsid w:val="008421CE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D1D5F"/>
    <w:rsid w:val="008D5979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7607C"/>
    <w:rsid w:val="00982076"/>
    <w:rsid w:val="00994B14"/>
    <w:rsid w:val="009A277A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005C7"/>
    <w:rsid w:val="00B1051E"/>
    <w:rsid w:val="00B1661D"/>
    <w:rsid w:val="00B332F8"/>
    <w:rsid w:val="00B34062"/>
    <w:rsid w:val="00B44415"/>
    <w:rsid w:val="00B4618C"/>
    <w:rsid w:val="00B519B8"/>
    <w:rsid w:val="00B51A5F"/>
    <w:rsid w:val="00B678A9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24269"/>
    <w:rsid w:val="00C31D82"/>
    <w:rsid w:val="00C42940"/>
    <w:rsid w:val="00C4446E"/>
    <w:rsid w:val="00C44A92"/>
    <w:rsid w:val="00C5379B"/>
    <w:rsid w:val="00C62D5E"/>
    <w:rsid w:val="00C63D48"/>
    <w:rsid w:val="00CC33B7"/>
    <w:rsid w:val="00CC47E2"/>
    <w:rsid w:val="00CC540A"/>
    <w:rsid w:val="00CD68BC"/>
    <w:rsid w:val="00CE12DC"/>
    <w:rsid w:val="00CF59FE"/>
    <w:rsid w:val="00D03F9A"/>
    <w:rsid w:val="00D04E41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07E82"/>
    <w:rsid w:val="00F17334"/>
    <w:rsid w:val="00F255C7"/>
    <w:rsid w:val="00F3692E"/>
    <w:rsid w:val="00F37D6D"/>
    <w:rsid w:val="00F40E00"/>
    <w:rsid w:val="00F54EAA"/>
    <w:rsid w:val="00F563AC"/>
    <w:rsid w:val="00F63EDE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27330C-97D9-4E86-8CB1-205FE15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1612-EC6A-49A1-B514-635052F7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14</cp:revision>
  <cp:lastPrinted>2019-05-08T03:44:00Z</cp:lastPrinted>
  <dcterms:created xsi:type="dcterms:W3CDTF">2019-05-13T09:45:00Z</dcterms:created>
  <dcterms:modified xsi:type="dcterms:W3CDTF">2020-05-19T08:56:00Z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