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C7CD1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7C7CD1" w:rsidRPr="007C7CD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18</w:t>
      </w:r>
    </w:p>
    <w:p w:rsidR="00AE725B" w:rsidRPr="007C7CD1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C7CD1" w:rsidRDefault="002C3BD5" w:rsidP="002C3BD5">
      <w:pPr>
        <w:keepNext/>
        <w:jc w:val="center"/>
        <w:rPr>
          <w:szCs w:val="16"/>
        </w:rPr>
      </w:pPr>
    </w:p>
    <w:p w:rsidR="002C3BD5" w:rsidRPr="007C7CD1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7CD1">
        <w:rPr>
          <w:rFonts w:ascii="Times New Roman" w:hAnsi="Times New Roman" w:cs="Times New Roman"/>
          <w:b/>
          <w:sz w:val="22"/>
          <w:szCs w:val="22"/>
        </w:rPr>
        <w:t>ФОРМА №</w:t>
      </w:r>
      <w:r w:rsidR="007C7CD1" w:rsidRPr="007C7CD1">
        <w:rPr>
          <w:rFonts w:ascii="Times New Roman" w:hAnsi="Times New Roman" w:cs="Times New Roman"/>
          <w:b/>
          <w:sz w:val="22"/>
          <w:szCs w:val="22"/>
        </w:rPr>
        <w:t xml:space="preserve"> 18</w:t>
      </w:r>
    </w:p>
    <w:p w:rsidR="002C3BD5" w:rsidRPr="007C7CD1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C7CD1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7C7CD1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7C7C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049B" w:rsidRPr="007C7CD1">
        <w:rPr>
          <w:rFonts w:ascii="Times New Roman" w:hAnsi="Times New Roman" w:cs="Times New Roman"/>
          <w:b/>
          <w:sz w:val="22"/>
          <w:szCs w:val="22"/>
        </w:rPr>
        <w:t>за</w:t>
      </w:r>
      <w:r w:rsidRPr="007C7CD1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r w:rsidR="00B177D0" w:rsidRPr="007C7CD1">
        <w:rPr>
          <w:rFonts w:ascii="Times New Roman" w:hAnsi="Times New Roman" w:cs="Times New Roman"/>
          <w:b/>
          <w:sz w:val="22"/>
          <w:szCs w:val="22"/>
        </w:rPr>
        <w:t>СПО</w:t>
      </w:r>
      <w:r w:rsidRPr="007C7CD1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7C7CD1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7CD1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C7CD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C7CD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B177D0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среднего профессионального </w:t>
      </w:r>
      <w:r w:rsidR="0041137D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образования</w:t>
      </w:r>
    </w:p>
    <w:p w:rsidR="004E5BDC" w:rsidRPr="007C7CD1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C7CD1">
        <w:tc>
          <w:tcPr>
            <w:tcW w:w="5331" w:type="dxa"/>
            <w:shd w:val="clear" w:color="auto" w:fill="auto"/>
          </w:tcPr>
          <w:p w:rsidR="004E5BDC" w:rsidRPr="007C7CD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7CD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C7CD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C7CD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C7CD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C7CD1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C7CD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C7CD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C7CD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C7CD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C7CD1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C7CD1">
              <w:rPr>
                <w:sz w:val="22"/>
                <w:szCs w:val="22"/>
              </w:rPr>
              <w:tab/>
              <w:t xml:space="preserve">             </w:t>
            </w:r>
            <w:r w:rsidRPr="007C7CD1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625F96" w:rsidRPr="00B5630E" w:rsidRDefault="00625F96" w:rsidP="00625F9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B5630E">
        <w:rPr>
          <w:rFonts w:ascii="Times New Roman" w:hAnsi="Times New Roman"/>
          <w:sz w:val="22"/>
          <w:szCs w:val="22"/>
          <w:lang w:val="en-US"/>
        </w:rPr>
        <w:t>c</w:t>
      </w:r>
      <w:r w:rsidRPr="00B5630E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B5630E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B5630E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B5630E">
        <w:rPr>
          <w:rFonts w:ascii="Times New Roman" w:hAnsi="Times New Roman"/>
          <w:i/>
          <w:sz w:val="22"/>
          <w:szCs w:val="22"/>
        </w:rPr>
        <w:t>(должность, Ф.И.О.)</w:t>
      </w:r>
      <w:r w:rsidRPr="00B5630E">
        <w:rPr>
          <w:rFonts w:ascii="Times New Roman" w:hAnsi="Times New Roman"/>
          <w:sz w:val="22"/>
          <w:szCs w:val="22"/>
        </w:rPr>
        <w:t>, действующего (ей) на основании доверенности № ____ от __.__. 20__ (срок действия - с __.__. 20__ по _</w:t>
      </w:r>
      <w:proofErr w:type="gramStart"/>
      <w:r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B5630E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B5630E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B563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B5630E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B5630E">
        <w:rPr>
          <w:rFonts w:cs="Liberation Serif"/>
          <w:sz w:val="22"/>
          <w:szCs w:val="22"/>
        </w:rPr>
        <w:t>с одной стороны</w:t>
      </w:r>
      <w:r w:rsidRPr="00B5630E">
        <w:rPr>
          <w:rFonts w:ascii="Times New Roman" w:hAnsi="Times New Roman"/>
          <w:sz w:val="22"/>
          <w:szCs w:val="22"/>
        </w:rPr>
        <w:t>,</w:t>
      </w:r>
    </w:p>
    <w:p w:rsidR="009620FC" w:rsidRPr="007C7CD1" w:rsidRDefault="009620FC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C3BD5" w:rsidRPr="007C7CD1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7CD1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C7CD1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C7CD1">
        <w:rPr>
          <w:rFonts w:ascii="Times New Roman" w:hAnsi="Times New Roman"/>
          <w:sz w:val="22"/>
          <w:szCs w:val="22"/>
        </w:rPr>
        <w:t>(</w:t>
      </w:r>
      <w:r w:rsidRPr="007C7CD1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C7CD1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C7CD1">
        <w:rPr>
          <w:rFonts w:ascii="Times New Roman" w:hAnsi="Times New Roman"/>
          <w:sz w:val="22"/>
          <w:szCs w:val="22"/>
        </w:rPr>
        <w:t>)</w:t>
      </w:r>
    </w:p>
    <w:p w:rsidR="00204AEE" w:rsidRPr="007C7CD1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7C7CD1">
        <w:rPr>
          <w:rFonts w:ascii="Times New Roman" w:hAnsi="Times New Roman"/>
          <w:sz w:val="22"/>
          <w:szCs w:val="22"/>
        </w:rPr>
        <w:t>именуем</w:t>
      </w:r>
      <w:proofErr w:type="gramEnd"/>
      <w:r w:rsidRPr="007C7CD1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7C7CD1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C7CD1">
        <w:rPr>
          <w:rFonts w:ascii="Times New Roman" w:hAnsi="Times New Roman"/>
          <w:sz w:val="22"/>
          <w:szCs w:val="22"/>
        </w:rPr>
        <w:t>(</w:t>
      </w:r>
      <w:proofErr w:type="gramStart"/>
      <w:r w:rsidRPr="007C7CD1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7C7CD1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7C7CD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C7CD1">
        <w:rPr>
          <w:rFonts w:ascii="Times New Roman" w:hAnsi="Times New Roman"/>
          <w:i/>
          <w:sz w:val="22"/>
          <w:szCs w:val="22"/>
        </w:rPr>
        <w:tab/>
      </w:r>
      <w:r w:rsidRPr="007C7CD1">
        <w:rPr>
          <w:rFonts w:ascii="Times New Roman" w:hAnsi="Times New Roman"/>
          <w:i/>
          <w:sz w:val="22"/>
          <w:szCs w:val="22"/>
        </w:rPr>
        <w:tab/>
      </w:r>
      <w:r w:rsidRPr="007C7CD1">
        <w:rPr>
          <w:rFonts w:ascii="Times New Roman" w:hAnsi="Times New Roman"/>
          <w:i/>
          <w:sz w:val="22"/>
          <w:szCs w:val="22"/>
        </w:rPr>
        <w:tab/>
      </w:r>
      <w:r w:rsidRPr="007C7CD1">
        <w:rPr>
          <w:rFonts w:ascii="Times New Roman" w:hAnsi="Times New Roman"/>
          <w:i/>
          <w:sz w:val="22"/>
          <w:szCs w:val="22"/>
        </w:rPr>
        <w:tab/>
      </w:r>
      <w:r w:rsidRPr="007C7CD1">
        <w:rPr>
          <w:rFonts w:ascii="Times New Roman" w:hAnsi="Times New Roman"/>
          <w:i/>
          <w:sz w:val="22"/>
          <w:szCs w:val="22"/>
        </w:rPr>
        <w:tab/>
      </w:r>
      <w:r w:rsidRPr="007C7CD1">
        <w:rPr>
          <w:rFonts w:ascii="Times New Roman" w:hAnsi="Times New Roman"/>
          <w:i/>
          <w:sz w:val="22"/>
          <w:szCs w:val="22"/>
        </w:rPr>
        <w:tab/>
      </w:r>
      <w:r w:rsidRPr="007C7CD1">
        <w:rPr>
          <w:rFonts w:ascii="Times New Roman" w:hAnsi="Times New Roman"/>
          <w:i/>
          <w:sz w:val="22"/>
          <w:szCs w:val="22"/>
        </w:rPr>
        <w:tab/>
      </w:r>
      <w:r w:rsidRPr="007C7CD1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C7CD1">
        <w:rPr>
          <w:rFonts w:ascii="Times New Roman" w:hAnsi="Times New Roman"/>
          <w:sz w:val="22"/>
          <w:szCs w:val="22"/>
        </w:rPr>
        <w:t>)</w:t>
      </w:r>
    </w:p>
    <w:p w:rsidR="00204AEE" w:rsidRPr="007C7CD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C7CD1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7C7CD1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7C7CD1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C7CD1">
        <w:rPr>
          <w:rFonts w:ascii="Times New Roman" w:hAnsi="Times New Roman"/>
          <w:sz w:val="22"/>
          <w:szCs w:val="22"/>
        </w:rPr>
        <w:t>,</w:t>
      </w:r>
    </w:p>
    <w:p w:rsidR="00204AEE" w:rsidRPr="007C7CD1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C7CD1">
        <w:rPr>
          <w:rFonts w:ascii="Times New Roman" w:hAnsi="Times New Roman"/>
          <w:sz w:val="22"/>
          <w:szCs w:val="22"/>
        </w:rPr>
        <w:t>(</w:t>
      </w:r>
      <w:proofErr w:type="gramStart"/>
      <w:r w:rsidRPr="007C7CD1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7C7CD1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7C7CD1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C7CD1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C7CD1">
        <w:rPr>
          <w:rFonts w:ascii="Times New Roman" w:hAnsi="Times New Roman"/>
          <w:sz w:val="22"/>
          <w:szCs w:val="22"/>
        </w:rPr>
        <w:t>)</w:t>
      </w:r>
    </w:p>
    <w:p w:rsidR="00204AEE" w:rsidRPr="007C7CD1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7C7CD1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C7CD1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C7CD1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7C7CD1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7C7CD1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7C7CD1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7C7CD1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7C7CD1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7C7CD1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7C7CD1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C7CD1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7C7CD1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2452DB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2452DB"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C7CD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C7CD1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C7CD1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C7CD1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C7CD1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7C7CD1" w:rsidRDefault="00FC4D2E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C7CD1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C7CD1">
        <w:rPr>
          <w:rFonts w:ascii="Times New Roman" w:hAnsi="Times New Roman"/>
          <w:i/>
        </w:rPr>
        <w:t>ненужное вычеркнуть</w:t>
      </w:r>
      <w:r w:rsidRPr="007C7CD1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служащих/ программе подготовки специалистов среднего звена (</w:t>
      </w:r>
      <w:r w:rsidRPr="007C7CD1">
        <w:rPr>
          <w:rFonts w:ascii="Times New Roman" w:hAnsi="Times New Roman"/>
          <w:i/>
        </w:rPr>
        <w:t>нужное подчеркнуть</w:t>
      </w:r>
      <w:r w:rsidRPr="007C7CD1">
        <w:rPr>
          <w:rFonts w:ascii="Times New Roman" w:hAnsi="Times New Roman"/>
        </w:rPr>
        <w:t xml:space="preserve">) (далее - образовательная программа) по </w:t>
      </w:r>
      <w:r w:rsidR="00C6721D">
        <w:rPr>
          <w:rFonts w:ascii="Times New Roman" w:hAnsi="Times New Roman"/>
        </w:rPr>
        <w:t>специальности</w:t>
      </w:r>
      <w:r w:rsidRPr="007C7CD1">
        <w:rPr>
          <w:rFonts w:ascii="Times New Roman" w:hAnsi="Times New Roman"/>
        </w:rPr>
        <w:t xml:space="preserve"> </w:t>
      </w:r>
      <w:r w:rsidR="00C6721D">
        <w:rPr>
          <w:rFonts w:ascii="Times New Roman" w:hAnsi="Times New Roman"/>
        </w:rPr>
        <w:t>_________</w:t>
      </w:r>
      <w:r w:rsidRPr="007C7CD1">
        <w:rPr>
          <w:rFonts w:ascii="Times New Roman" w:hAnsi="Times New Roman"/>
        </w:rPr>
        <w:t>__________________________________________________________________________</w:t>
      </w:r>
    </w:p>
    <w:p w:rsidR="00D54BB4" w:rsidRPr="007C7CD1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C7CD1">
        <w:rPr>
          <w:rFonts w:ascii="Times New Roman" w:hAnsi="Times New Roman"/>
          <w:sz w:val="18"/>
          <w:szCs w:val="18"/>
        </w:rPr>
        <w:t>(</w:t>
      </w:r>
      <w:proofErr w:type="gramStart"/>
      <w:r w:rsidRPr="007C7CD1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7C7CD1">
        <w:rPr>
          <w:rFonts w:ascii="Times New Roman" w:hAnsi="Times New Roman"/>
          <w:i/>
          <w:sz w:val="18"/>
          <w:szCs w:val="18"/>
        </w:rPr>
        <w:t xml:space="preserve"> код, наименование </w:t>
      </w:r>
      <w:r w:rsidR="008C2EF9">
        <w:rPr>
          <w:rFonts w:ascii="Times New Roman" w:hAnsi="Times New Roman"/>
          <w:i/>
          <w:sz w:val="18"/>
          <w:szCs w:val="18"/>
        </w:rPr>
        <w:t>специальности</w:t>
      </w:r>
      <w:r w:rsidRPr="007C7CD1">
        <w:rPr>
          <w:rFonts w:ascii="Times New Roman" w:hAnsi="Times New Roman"/>
          <w:sz w:val="18"/>
          <w:szCs w:val="18"/>
        </w:rPr>
        <w:t>)</w:t>
      </w:r>
    </w:p>
    <w:p w:rsidR="00D54BB4" w:rsidRPr="007C7CD1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7C7CD1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7C7CD1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7C7CD1">
        <w:rPr>
          <w:rFonts w:ascii="Times New Roman" w:hAnsi="Times New Roman"/>
          <w:sz w:val="22"/>
          <w:szCs w:val="22"/>
        </w:rPr>
        <w:t xml:space="preserve">образовательной </w:t>
      </w:r>
      <w:r w:rsidRPr="007C7CD1">
        <w:rPr>
          <w:rFonts w:ascii="Times New Roman" w:hAnsi="Times New Roman"/>
          <w:sz w:val="22"/>
          <w:szCs w:val="22"/>
        </w:rPr>
        <w:t>программы</w:t>
      </w:r>
      <w:r w:rsidR="00BC6C63" w:rsidRPr="007C7CD1">
        <w:rPr>
          <w:rFonts w:ascii="Times New Roman" w:hAnsi="Times New Roman"/>
          <w:sz w:val="22"/>
          <w:szCs w:val="22"/>
        </w:rPr>
        <w:t xml:space="preserve"> </w:t>
      </w:r>
      <w:r w:rsidR="00285FEA" w:rsidRPr="007C7CD1">
        <w:rPr>
          <w:rFonts w:ascii="Times New Roman" w:hAnsi="Times New Roman"/>
          <w:sz w:val="22"/>
          <w:szCs w:val="22"/>
        </w:rPr>
        <w:t>_____</w:t>
      </w:r>
      <w:r w:rsidR="00BC6C63" w:rsidRPr="007C7CD1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7C7CD1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7C7CD1">
        <w:rPr>
          <w:rFonts w:ascii="Times New Roman" w:hAnsi="Times New Roman"/>
          <w:sz w:val="22"/>
          <w:szCs w:val="22"/>
        </w:rPr>
        <w:t>по</w:t>
      </w:r>
      <w:proofErr w:type="gramEnd"/>
      <w:r w:rsidRPr="007C7CD1">
        <w:rPr>
          <w:rFonts w:ascii="Times New Roman" w:hAnsi="Times New Roman"/>
          <w:sz w:val="22"/>
          <w:szCs w:val="22"/>
        </w:rPr>
        <w:t xml:space="preserve"> </w:t>
      </w:r>
      <w:r w:rsidR="0066049B" w:rsidRPr="007C7CD1">
        <w:rPr>
          <w:rFonts w:ascii="Times New Roman" w:hAnsi="Times New Roman"/>
          <w:sz w:val="22"/>
          <w:szCs w:val="22"/>
        </w:rPr>
        <w:t>за</w:t>
      </w:r>
      <w:r w:rsidR="00204AEE" w:rsidRPr="007C7CD1">
        <w:rPr>
          <w:rFonts w:ascii="Times New Roman" w:hAnsi="Times New Roman"/>
          <w:sz w:val="22"/>
          <w:szCs w:val="22"/>
        </w:rPr>
        <w:t>очной</w:t>
      </w:r>
      <w:r w:rsidR="0041137D" w:rsidRPr="007C7CD1">
        <w:rPr>
          <w:rFonts w:ascii="Times New Roman" w:hAnsi="Times New Roman"/>
          <w:sz w:val="22"/>
          <w:szCs w:val="22"/>
        </w:rPr>
        <w:t xml:space="preserve"> </w:t>
      </w:r>
      <w:r w:rsidRPr="007C7CD1">
        <w:rPr>
          <w:rFonts w:ascii="Times New Roman" w:hAnsi="Times New Roman"/>
          <w:sz w:val="22"/>
          <w:szCs w:val="22"/>
        </w:rPr>
        <w:t xml:space="preserve">форме обучения в пределах федерального государственного образовательного стандарта </w:t>
      </w:r>
      <w:r w:rsidR="00B177D0" w:rsidRPr="007C7CD1">
        <w:rPr>
          <w:rFonts w:ascii="Times New Roman" w:hAnsi="Times New Roman"/>
          <w:sz w:val="22"/>
          <w:szCs w:val="22"/>
        </w:rPr>
        <w:t>среднего профессионального</w:t>
      </w:r>
      <w:r w:rsidRPr="007C7CD1">
        <w:rPr>
          <w:rFonts w:ascii="Times New Roman" w:hAnsi="Times New Roman"/>
          <w:sz w:val="22"/>
          <w:szCs w:val="22"/>
        </w:rPr>
        <w:t xml:space="preserve"> образования в соответствии с учебным планом/индивидуальным учебным планом (</w:t>
      </w:r>
      <w:r w:rsidRPr="007C7CD1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C7CD1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7C7CD1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7C7CD1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7C7CD1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B177D0" w:rsidRPr="007C7CD1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285FEA" w:rsidRPr="007C7CD1">
        <w:rPr>
          <w:rFonts w:ascii="Times New Roman" w:hAnsi="Times New Roman"/>
          <w:sz w:val="22"/>
          <w:szCs w:val="22"/>
        </w:rPr>
        <w:t xml:space="preserve"> (</w:t>
      </w:r>
      <w:r w:rsidR="00285FEA" w:rsidRPr="007C7CD1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7C7CD1">
        <w:rPr>
          <w:rFonts w:ascii="Times New Roman" w:hAnsi="Times New Roman"/>
          <w:sz w:val="22"/>
          <w:szCs w:val="22"/>
        </w:rPr>
        <w:t>)</w:t>
      </w:r>
      <w:r w:rsidR="00B177D0" w:rsidRPr="007C7CD1">
        <w:rPr>
          <w:rFonts w:ascii="Times New Roman" w:hAnsi="Times New Roman"/>
          <w:sz w:val="22"/>
          <w:szCs w:val="22"/>
        </w:rPr>
        <w:t xml:space="preserve"> с присвоением квалификации </w:t>
      </w:r>
      <w:r w:rsidR="00B177D0" w:rsidRPr="007C7CD1">
        <w:rPr>
          <w:rFonts w:ascii="Times New Roman" w:hAnsi="Times New Roman"/>
          <w:sz w:val="22"/>
          <w:szCs w:val="22"/>
        </w:rPr>
        <w:lastRenderedPageBreak/>
        <w:t>______________</w:t>
      </w:r>
      <w:r w:rsidR="00B177D0" w:rsidRPr="007C7CD1">
        <w:rPr>
          <w:rStyle w:val="af3"/>
          <w:rFonts w:ascii="Times New Roman" w:hAnsi="Times New Roman"/>
          <w:sz w:val="22"/>
          <w:szCs w:val="22"/>
        </w:rPr>
        <w:footnoteReference w:id="2"/>
      </w:r>
      <w:r w:rsidR="00285FEA" w:rsidRPr="007C7CD1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7C7CD1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C7CD1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</w:t>
      </w:r>
      <w:r w:rsidR="00BA7487" w:rsidRPr="007C7CD1">
        <w:rPr>
          <w:rFonts w:ascii="Times New Roman" w:hAnsi="Times New Roman"/>
          <w:sz w:val="22"/>
          <w:szCs w:val="22"/>
        </w:rPr>
        <w:t xml:space="preserve"> </w:t>
      </w:r>
      <w:r w:rsidR="00B177D0" w:rsidRPr="007C7CD1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41137D" w:rsidRPr="007C7CD1">
        <w:rPr>
          <w:rFonts w:ascii="Times New Roman" w:hAnsi="Times New Roman"/>
          <w:sz w:val="22"/>
          <w:szCs w:val="22"/>
        </w:rPr>
        <w:t xml:space="preserve"> </w:t>
      </w:r>
      <w:r w:rsidR="00BD34EA" w:rsidRPr="007C7CD1">
        <w:rPr>
          <w:rFonts w:ascii="Times New Roman" w:hAnsi="Times New Roman"/>
          <w:sz w:val="22"/>
          <w:szCs w:val="22"/>
        </w:rPr>
        <w:t>(</w:t>
      </w:r>
      <w:r w:rsidR="00BD34EA" w:rsidRPr="007C7CD1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7C7CD1">
        <w:rPr>
          <w:rFonts w:ascii="Times New Roman" w:hAnsi="Times New Roman"/>
          <w:sz w:val="22"/>
          <w:szCs w:val="22"/>
        </w:rPr>
        <w:t>)</w:t>
      </w:r>
      <w:r w:rsidR="00B177D0" w:rsidRPr="007C7CD1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7C7CD1">
        <w:rPr>
          <w:rStyle w:val="af3"/>
          <w:rFonts w:ascii="Times New Roman" w:hAnsi="Times New Roman"/>
          <w:sz w:val="22"/>
          <w:szCs w:val="22"/>
        </w:rPr>
        <w:footnoteReference w:id="3"/>
      </w:r>
      <w:r w:rsidR="00BD34EA" w:rsidRPr="007C7CD1">
        <w:rPr>
          <w:rFonts w:ascii="Times New Roman" w:hAnsi="Times New Roman"/>
          <w:sz w:val="22"/>
          <w:szCs w:val="22"/>
        </w:rPr>
        <w:t xml:space="preserve">. </w:t>
      </w:r>
      <w:r w:rsidRPr="007C7CD1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7C7CD1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7C7CD1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D69F5" w:rsidRPr="007C7CD1" w:rsidRDefault="007D69F5" w:rsidP="007D69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4"/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 обучения Обучающегося в филиале </w:t>
      </w:r>
      <w:r w:rsidR="00F10B8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федерального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государственного бюджетного образовательного учреждения высшего образования «Тюменский индустриальный </w:t>
      </w:r>
      <w:proofErr w:type="gramStart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университет»_</w:t>
      </w:r>
      <w:proofErr w:type="gramEnd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7D69F5" w:rsidRPr="007C7CD1" w:rsidRDefault="007D69F5" w:rsidP="007D69F5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7C7CD1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7C7CD1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C7CD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7C7CD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C7CD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CB3270" w:rsidRPr="007C7CD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C7CD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C7CD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C7CD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CB3270" w:rsidRPr="007C7CD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7C7CD1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C7CD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B327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C7CD1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7D34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C7CD1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2.2. Исполнитель имеет право:</w:t>
      </w:r>
    </w:p>
    <w:p w:rsidR="004E5BDC" w:rsidRPr="007C7CD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C7CD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C7CD1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7C7CD1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7C7CD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CB3270"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7C7CD1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C7CD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C7CD1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77D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7CD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7CD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7CD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7C7CD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7C7CD1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B1AA9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C7CD1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C7CD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C7CD1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CB3270"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7C7CD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C7CD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C7CD1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C7CD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7C7CD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CB3270" w:rsidRPr="007C7CD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6F4BF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6F4BF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F4BF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F4BF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6F4BF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6F4BF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6F4BF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F4BF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F4BF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6F4BF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CB3270" w:rsidRPr="007C7CD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08250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082508" w:rsidRPr="007C7CD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08250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082508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08250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082508" w:rsidRPr="007C7CD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082508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082508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7C7CD1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CB327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7C7CD1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7C7CD1" w:rsidRDefault="0066049B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не позднее, чем за 15 банковских дней до начала летней промежуточной аттестации</w:t>
      </w:r>
      <w:r w:rsidR="004B65ED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7C7CD1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  <w:r w:rsidR="00AE725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CB327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452DB" w:rsidRPr="007C7CD1" w:rsidRDefault="004B65ED" w:rsidP="002452D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6"/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</w:t>
      </w:r>
      <w:r w:rsidR="002452D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="002452DB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2452D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="002452DB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2452D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="002452DB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7C7CD1" w:rsidRDefault="002452DB" w:rsidP="002452D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</w:t>
      </w:r>
      <w:r w:rsidR="004B65ED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7C7CD1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7CD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7C7CD1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7C7CD1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7C7CD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7C7CD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7C7CD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7C7CD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7C7CD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7C7CD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7C7CD1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822CEC" w:rsidRPr="007C7CD1" w:rsidRDefault="00822CEC" w:rsidP="00822CE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7C7CD1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C7CD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CB327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7C7CD1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7CD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денежных средств или ценностей прямо или косвенно, любым лицам для оказания влияния на действия или решения этих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лиц с целью получить какие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C7CD1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C7CD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7CD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C7CD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7CD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21A81" w:rsidRPr="00B5630E" w:rsidRDefault="00321A81" w:rsidP="00321A81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B5630E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B563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21A81" w:rsidRPr="00B5630E" w:rsidRDefault="00321A81" w:rsidP="00321A81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21A81" w:rsidRPr="00B5630E" w:rsidRDefault="00321A81" w:rsidP="00321A81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321A81" w:rsidRPr="00B5630E" w:rsidRDefault="00321A81" w:rsidP="00321A81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321A81" w:rsidRPr="00B5630E" w:rsidTr="002C5B8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jc w:val="center"/>
              <w:rPr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21A81" w:rsidRPr="00B5630E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Тел.: +7(___)-_____________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обл. Тюменская (72), г.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B5630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21A81" w:rsidRPr="00B5630E" w:rsidRDefault="00321A81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Тел.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Pr="00B5630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8"/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Тел.: +7(___)-_____________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B5630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630E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630E">
              <w:rPr>
                <w:b/>
                <w:color w:val="000000"/>
                <w:sz w:val="22"/>
                <w:szCs w:val="22"/>
              </w:rPr>
              <w:t>Выдан:_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Pr="00B5630E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21A81" w:rsidRPr="00B5630E" w:rsidRDefault="00321A81" w:rsidP="002C5B8E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630E">
              <w:rPr>
                <w:b/>
                <w:color w:val="000000"/>
                <w:sz w:val="22"/>
                <w:szCs w:val="22"/>
              </w:rPr>
              <w:t>Тел:_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321A81" w:rsidRPr="00B5630E" w:rsidRDefault="00321A81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21A81" w:rsidRPr="00B5630E" w:rsidRDefault="00321A81" w:rsidP="002C5B8E">
            <w:pPr>
              <w:jc w:val="center"/>
              <w:rPr>
                <w:sz w:val="22"/>
                <w:szCs w:val="22"/>
              </w:rPr>
            </w:pPr>
          </w:p>
          <w:p w:rsidR="00321A81" w:rsidRPr="00B5630E" w:rsidRDefault="00321A81" w:rsidP="002C5B8E">
            <w:pPr>
              <w:jc w:val="center"/>
              <w:rPr>
                <w:sz w:val="22"/>
                <w:szCs w:val="22"/>
              </w:rPr>
            </w:pPr>
          </w:p>
          <w:p w:rsidR="00321A81" w:rsidRPr="00B5630E" w:rsidRDefault="00321A81" w:rsidP="002C5B8E">
            <w:pPr>
              <w:jc w:val="center"/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>СОГЛАСОВАНО</w:t>
            </w:r>
          </w:p>
          <w:p w:rsidR="00321A81" w:rsidRPr="00B5630E" w:rsidRDefault="00321A81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>Подпись</w:t>
            </w:r>
          </w:p>
          <w:p w:rsidR="00321A81" w:rsidRPr="00B5630E" w:rsidRDefault="00321A81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 xml:space="preserve">                  ____________________</w:t>
            </w:r>
          </w:p>
          <w:p w:rsidR="00321A81" w:rsidRPr="00B5630E" w:rsidRDefault="00321A81" w:rsidP="002C5B8E">
            <w:pPr>
              <w:rPr>
                <w:sz w:val="22"/>
                <w:szCs w:val="22"/>
              </w:rPr>
            </w:pPr>
          </w:p>
          <w:p w:rsidR="00321A81" w:rsidRPr="00B5630E" w:rsidRDefault="00321A81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321A81" w:rsidRPr="00B5630E" w:rsidRDefault="00321A81" w:rsidP="002C5B8E">
            <w:pPr>
              <w:rPr>
                <w:sz w:val="22"/>
                <w:szCs w:val="22"/>
              </w:rPr>
            </w:pPr>
          </w:p>
        </w:tc>
      </w:tr>
      <w:tr w:rsidR="00321A81" w:rsidRPr="00B5630E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321A81" w:rsidRPr="00B5630E" w:rsidRDefault="00321A81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630E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B5630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321A81" w:rsidRPr="00B5630E" w:rsidRDefault="00321A81" w:rsidP="002C5B8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81" w:rsidRPr="00B5630E" w:rsidRDefault="00321A81" w:rsidP="002C5B8E">
            <w:pPr>
              <w:rPr>
                <w:sz w:val="22"/>
                <w:szCs w:val="22"/>
              </w:rPr>
            </w:pPr>
          </w:p>
        </w:tc>
      </w:tr>
    </w:tbl>
    <w:p w:rsidR="00321A81" w:rsidRPr="0035470D" w:rsidRDefault="00321A81" w:rsidP="00321A81">
      <w:pPr>
        <w:rPr>
          <w:sz w:val="22"/>
          <w:szCs w:val="22"/>
        </w:rPr>
      </w:pPr>
      <w:r w:rsidRPr="00B5630E">
        <w:rPr>
          <w:sz w:val="22"/>
          <w:szCs w:val="22"/>
        </w:rPr>
        <w:t>Исп. Ф.И.О.</w:t>
      </w:r>
    </w:p>
    <w:p w:rsidR="004825A1" w:rsidRPr="0035470D" w:rsidRDefault="004825A1" w:rsidP="00321A81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84" w:rsidRDefault="00754E84" w:rsidP="0005414B">
      <w:r>
        <w:separator/>
      </w:r>
    </w:p>
  </w:endnote>
  <w:endnote w:type="continuationSeparator" w:id="0">
    <w:p w:rsidR="00754E84" w:rsidRDefault="00754E84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84" w:rsidRDefault="00754E84" w:rsidP="0005414B">
      <w:r>
        <w:separator/>
      </w:r>
    </w:p>
  </w:footnote>
  <w:footnote w:type="continuationSeparator" w:id="0">
    <w:p w:rsidR="00754E84" w:rsidRDefault="00754E84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177D0" w:rsidRDefault="00B177D0">
      <w:pPr>
        <w:pStyle w:val="af1"/>
      </w:pPr>
      <w:r w:rsidRPr="007D3448">
        <w:rPr>
          <w:rStyle w:val="af3"/>
        </w:rPr>
        <w:footnoteRef/>
      </w:r>
      <w:r w:rsidRPr="007D3448">
        <w:t xml:space="preserve"> Квалификация указывается в соответствии с образовательной программой.</w:t>
      </w:r>
      <w:r>
        <w:t xml:space="preserve"> </w:t>
      </w:r>
    </w:p>
  </w:footnote>
  <w:footnote w:id="3">
    <w:p w:rsidR="00B177D0" w:rsidRPr="007D3448" w:rsidRDefault="00B177D0">
      <w:pPr>
        <w:pStyle w:val="af1"/>
      </w:pPr>
      <w:r w:rsidRPr="007D3448">
        <w:rPr>
          <w:rStyle w:val="af3"/>
        </w:rPr>
        <w:footnoteRef/>
      </w:r>
      <w:r w:rsidRPr="007D3448">
        <w:t xml:space="preserve"> Квалификация указывается в соответствии с образовательной программой.</w:t>
      </w:r>
    </w:p>
  </w:footnote>
  <w:footnote w:id="4">
    <w:p w:rsidR="007D69F5" w:rsidRDefault="007D69F5">
      <w:pPr>
        <w:pStyle w:val="af1"/>
      </w:pPr>
      <w:r w:rsidRPr="007D3448">
        <w:rPr>
          <w:rStyle w:val="af3"/>
        </w:rPr>
        <w:footnoteRef/>
      </w:r>
      <w:r w:rsidRPr="007D3448">
        <w:t xml:space="preserve"> В случае обучения Обучающегося в базовом вузе данный пункт не требуется.</w:t>
      </w:r>
    </w:p>
  </w:footnote>
  <w:footnote w:id="5">
    <w:p w:rsidR="00733493" w:rsidRPr="00495363" w:rsidRDefault="00733493">
      <w:pPr>
        <w:pStyle w:val="af1"/>
      </w:pPr>
      <w:r w:rsidRPr="00495363">
        <w:rPr>
          <w:rStyle w:val="af3"/>
        </w:rPr>
        <w:footnoteRef/>
      </w:r>
      <w:r w:rsidRPr="00495363">
        <w:t xml:space="preserve"> При восстановлении на последний год (семестр) обучения настоящий пункт не требуется</w:t>
      </w:r>
    </w:p>
  </w:footnote>
  <w:footnote w:id="6">
    <w:p w:rsidR="004B65ED" w:rsidRDefault="004B65ED" w:rsidP="004B65ED">
      <w:pPr>
        <w:pStyle w:val="af1"/>
      </w:pPr>
      <w:r w:rsidRPr="00495363">
        <w:rPr>
          <w:rStyle w:val="af3"/>
        </w:rPr>
        <w:footnoteRef/>
      </w:r>
      <w:r w:rsidRPr="00495363">
        <w:t xml:space="preserve"> При восстановлении на последний год (семестр) обучения настоящий пункт не требуется</w:t>
      </w:r>
    </w:p>
  </w:footnote>
  <w:footnote w:id="7">
    <w:p w:rsidR="00321A81" w:rsidRPr="00895943" w:rsidRDefault="00321A81" w:rsidP="00321A81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8">
    <w:p w:rsidR="00321A81" w:rsidRDefault="00321A81" w:rsidP="00321A81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15BFB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2508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66FD0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452DB"/>
    <w:rsid w:val="002572F2"/>
    <w:rsid w:val="002728D6"/>
    <w:rsid w:val="00274314"/>
    <w:rsid w:val="00281F56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6D25"/>
    <w:rsid w:val="002E06CE"/>
    <w:rsid w:val="002F762B"/>
    <w:rsid w:val="003141D1"/>
    <w:rsid w:val="00321A81"/>
    <w:rsid w:val="00331860"/>
    <w:rsid w:val="00352E6E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363"/>
    <w:rsid w:val="00495839"/>
    <w:rsid w:val="004B3EA2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5F96"/>
    <w:rsid w:val="00626DF7"/>
    <w:rsid w:val="00640247"/>
    <w:rsid w:val="0064099B"/>
    <w:rsid w:val="006514A6"/>
    <w:rsid w:val="006518C4"/>
    <w:rsid w:val="0066049B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6F4BFA"/>
    <w:rsid w:val="00713A8C"/>
    <w:rsid w:val="00714D90"/>
    <w:rsid w:val="00715AFA"/>
    <w:rsid w:val="00721DB3"/>
    <w:rsid w:val="00731802"/>
    <w:rsid w:val="00733493"/>
    <w:rsid w:val="00735F16"/>
    <w:rsid w:val="00754E84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C7CD1"/>
    <w:rsid w:val="007D343E"/>
    <w:rsid w:val="007D3448"/>
    <w:rsid w:val="007D69F5"/>
    <w:rsid w:val="007E2FDD"/>
    <w:rsid w:val="007E56D3"/>
    <w:rsid w:val="007F2386"/>
    <w:rsid w:val="00800AC0"/>
    <w:rsid w:val="00801042"/>
    <w:rsid w:val="00801427"/>
    <w:rsid w:val="00801CC1"/>
    <w:rsid w:val="00817E8B"/>
    <w:rsid w:val="00822482"/>
    <w:rsid w:val="00822CEC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3C85"/>
    <w:rsid w:val="008A0B62"/>
    <w:rsid w:val="008A0D1D"/>
    <w:rsid w:val="008B3328"/>
    <w:rsid w:val="008B3DD3"/>
    <w:rsid w:val="008C2EF9"/>
    <w:rsid w:val="008C6C10"/>
    <w:rsid w:val="008E3B85"/>
    <w:rsid w:val="008F2E98"/>
    <w:rsid w:val="008F52F0"/>
    <w:rsid w:val="0090268B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D35A8"/>
    <w:rsid w:val="00AE5BAE"/>
    <w:rsid w:val="00AE642F"/>
    <w:rsid w:val="00AE7118"/>
    <w:rsid w:val="00AE725B"/>
    <w:rsid w:val="00AF1039"/>
    <w:rsid w:val="00AF3178"/>
    <w:rsid w:val="00B1661D"/>
    <w:rsid w:val="00B177D0"/>
    <w:rsid w:val="00B332F8"/>
    <w:rsid w:val="00B34062"/>
    <w:rsid w:val="00B44415"/>
    <w:rsid w:val="00B4618C"/>
    <w:rsid w:val="00B519B8"/>
    <w:rsid w:val="00B51A5F"/>
    <w:rsid w:val="00B8019A"/>
    <w:rsid w:val="00BA4C72"/>
    <w:rsid w:val="00BA7487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6721D"/>
    <w:rsid w:val="00CB3270"/>
    <w:rsid w:val="00CC33B7"/>
    <w:rsid w:val="00CD68BC"/>
    <w:rsid w:val="00CE0164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C4D2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E16FBB-75E5-4949-97CB-1FFC6A55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8CD1-B7FA-451C-B2A8-C93AA5FF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22</cp:revision>
  <cp:lastPrinted>2019-05-08T03:44:00Z</cp:lastPrinted>
  <dcterms:created xsi:type="dcterms:W3CDTF">2019-05-11T06:09:00Z</dcterms:created>
  <dcterms:modified xsi:type="dcterms:W3CDTF">2020-05-19T08:58:00Z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