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CB643E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CB643E" w:rsidRPr="00CB643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19</w:t>
      </w:r>
    </w:p>
    <w:p w:rsidR="00AE725B" w:rsidRPr="00CB643E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CB643E" w:rsidRDefault="002C3BD5" w:rsidP="002C3BD5">
      <w:pPr>
        <w:keepNext/>
        <w:jc w:val="center"/>
        <w:rPr>
          <w:szCs w:val="16"/>
        </w:rPr>
      </w:pPr>
    </w:p>
    <w:p w:rsidR="002C3BD5" w:rsidRPr="00CB643E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643E">
        <w:rPr>
          <w:rFonts w:ascii="Times New Roman" w:hAnsi="Times New Roman" w:cs="Times New Roman"/>
          <w:b/>
          <w:sz w:val="22"/>
          <w:szCs w:val="22"/>
        </w:rPr>
        <w:t>ФОРМА №</w:t>
      </w:r>
      <w:r w:rsidR="00CB643E" w:rsidRPr="00CB643E">
        <w:rPr>
          <w:rFonts w:ascii="Times New Roman" w:hAnsi="Times New Roman" w:cs="Times New Roman"/>
          <w:b/>
          <w:sz w:val="22"/>
          <w:szCs w:val="22"/>
        </w:rPr>
        <w:t xml:space="preserve"> 19</w:t>
      </w:r>
    </w:p>
    <w:p w:rsidR="002C3BD5" w:rsidRPr="00CB643E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CB643E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CB643E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CB64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94E" w:rsidRPr="00CB643E">
        <w:rPr>
          <w:rFonts w:ascii="Times New Roman" w:hAnsi="Times New Roman" w:cs="Times New Roman"/>
          <w:b/>
          <w:sz w:val="22"/>
          <w:szCs w:val="22"/>
        </w:rPr>
        <w:t xml:space="preserve">иностранных граждан </w:t>
      </w:r>
      <w:r w:rsidRPr="00CB643E">
        <w:rPr>
          <w:rFonts w:ascii="Times New Roman" w:hAnsi="Times New Roman" w:cs="Times New Roman"/>
          <w:b/>
          <w:sz w:val="22"/>
          <w:szCs w:val="22"/>
        </w:rPr>
        <w:t xml:space="preserve">очной формы обучения </w:t>
      </w:r>
      <w:r w:rsidR="00B177D0" w:rsidRPr="00CB643E">
        <w:rPr>
          <w:rFonts w:ascii="Times New Roman" w:hAnsi="Times New Roman" w:cs="Times New Roman"/>
          <w:b/>
          <w:sz w:val="22"/>
          <w:szCs w:val="22"/>
        </w:rPr>
        <w:t>СПО</w:t>
      </w:r>
      <w:r w:rsidRPr="00CB643E">
        <w:rPr>
          <w:rFonts w:ascii="Times New Roman" w:hAnsi="Times New Roman" w:cs="Times New Roman"/>
          <w:b/>
          <w:sz w:val="22"/>
          <w:szCs w:val="22"/>
        </w:rPr>
        <w:t>)</w:t>
      </w:r>
    </w:p>
    <w:p w:rsidR="002C3BD5" w:rsidRPr="00CB643E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B643E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CB643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CB643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B177D0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среднего профессионального </w:t>
      </w:r>
      <w:r w:rsidR="0041137D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образования</w:t>
      </w:r>
    </w:p>
    <w:p w:rsidR="004E5BDC" w:rsidRPr="00CB643E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CB643E">
        <w:tc>
          <w:tcPr>
            <w:tcW w:w="5331" w:type="dxa"/>
            <w:shd w:val="clear" w:color="auto" w:fill="auto"/>
          </w:tcPr>
          <w:p w:rsidR="004E5BDC" w:rsidRPr="00CB643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CB64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CB643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CB643E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CB643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CB643E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CB64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CB64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CB64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CB64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CB643E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CB643E">
              <w:rPr>
                <w:sz w:val="22"/>
                <w:szCs w:val="22"/>
              </w:rPr>
              <w:tab/>
              <w:t xml:space="preserve">             </w:t>
            </w:r>
            <w:r w:rsidRPr="00CB643E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072DF8" w:rsidRPr="00B5630E" w:rsidRDefault="00072DF8" w:rsidP="00072DF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B5630E">
        <w:rPr>
          <w:rFonts w:ascii="Times New Roman" w:hAnsi="Times New Roman"/>
          <w:sz w:val="22"/>
          <w:szCs w:val="22"/>
          <w:lang w:val="en-US"/>
        </w:rPr>
        <w:t>c</w:t>
      </w:r>
      <w:r w:rsidRPr="00B5630E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B5630E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B5630E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B5630E">
        <w:rPr>
          <w:rFonts w:ascii="Times New Roman" w:hAnsi="Times New Roman"/>
          <w:i/>
          <w:sz w:val="22"/>
          <w:szCs w:val="22"/>
        </w:rPr>
        <w:t>(должность, Ф.И.О.)</w:t>
      </w:r>
      <w:r w:rsidRPr="00B5630E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F5735">
        <w:rPr>
          <w:rFonts w:ascii="Times New Roman" w:hAnsi="Times New Roman"/>
          <w:sz w:val="22"/>
          <w:szCs w:val="22"/>
        </w:rPr>
        <w:t>оверенности № ____ от __.__. 20</w:t>
      </w:r>
      <w:r w:rsidRPr="00B5630E">
        <w:rPr>
          <w:rFonts w:ascii="Times New Roman" w:hAnsi="Times New Roman"/>
          <w:sz w:val="22"/>
          <w:szCs w:val="22"/>
        </w:rPr>
        <w:t>__ (срок действия - с __.__. 20__ по _</w:t>
      </w:r>
      <w:proofErr w:type="gramStart"/>
      <w:r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B5630E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B5630E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B563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B5630E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B5630E">
        <w:rPr>
          <w:rFonts w:cs="Liberation Serif"/>
          <w:sz w:val="22"/>
          <w:szCs w:val="22"/>
        </w:rPr>
        <w:t>с одной стороны</w:t>
      </w:r>
      <w:r w:rsidRPr="00B5630E">
        <w:rPr>
          <w:rFonts w:ascii="Times New Roman" w:hAnsi="Times New Roman"/>
          <w:sz w:val="22"/>
          <w:szCs w:val="22"/>
        </w:rPr>
        <w:t>,</w:t>
      </w:r>
    </w:p>
    <w:p w:rsidR="009620FC" w:rsidRPr="00CB643E" w:rsidRDefault="009620FC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C3BD5" w:rsidRPr="00CB643E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CB643E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hAnsi="Times New Roman"/>
          <w:sz w:val="22"/>
          <w:szCs w:val="22"/>
        </w:rPr>
        <w:t>(</w:t>
      </w:r>
      <w:r w:rsidRPr="00CB643E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CB643E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CB643E">
        <w:rPr>
          <w:rFonts w:ascii="Times New Roman" w:hAnsi="Times New Roman"/>
          <w:sz w:val="22"/>
          <w:szCs w:val="22"/>
        </w:rPr>
        <w:t>)</w:t>
      </w:r>
    </w:p>
    <w:p w:rsidR="00204AEE" w:rsidRPr="00CB643E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CB643E">
        <w:rPr>
          <w:rFonts w:ascii="Times New Roman" w:hAnsi="Times New Roman"/>
          <w:sz w:val="22"/>
          <w:szCs w:val="22"/>
        </w:rPr>
        <w:t>именуем</w:t>
      </w:r>
      <w:proofErr w:type="gramEnd"/>
      <w:r w:rsidRPr="00CB643E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CB643E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CB643E">
        <w:rPr>
          <w:rFonts w:ascii="Times New Roman" w:hAnsi="Times New Roman"/>
          <w:sz w:val="22"/>
          <w:szCs w:val="22"/>
        </w:rPr>
        <w:t>(</w:t>
      </w:r>
      <w:proofErr w:type="gramStart"/>
      <w:r w:rsidRPr="00CB643E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CB643E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CB643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</w:r>
      <w:r w:rsidRPr="00CB643E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CB643E">
        <w:rPr>
          <w:rFonts w:ascii="Times New Roman" w:hAnsi="Times New Roman"/>
          <w:sz w:val="22"/>
          <w:szCs w:val="22"/>
        </w:rPr>
        <w:t>)</w:t>
      </w:r>
    </w:p>
    <w:p w:rsidR="00204AEE" w:rsidRPr="00CB643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CB643E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CB643E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CB643E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CB643E">
        <w:rPr>
          <w:rFonts w:ascii="Times New Roman" w:hAnsi="Times New Roman"/>
          <w:sz w:val="22"/>
          <w:szCs w:val="22"/>
        </w:rPr>
        <w:t>,</w:t>
      </w:r>
    </w:p>
    <w:p w:rsidR="00204AEE" w:rsidRPr="00CB643E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CB643E">
        <w:rPr>
          <w:rFonts w:ascii="Times New Roman" w:hAnsi="Times New Roman"/>
          <w:sz w:val="22"/>
          <w:szCs w:val="22"/>
        </w:rPr>
        <w:t>(</w:t>
      </w:r>
      <w:proofErr w:type="gramStart"/>
      <w:r w:rsidRPr="00CB643E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CB643E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CB643E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CB643E">
        <w:rPr>
          <w:rFonts w:ascii="Times New Roman" w:hAnsi="Times New Roman"/>
          <w:sz w:val="22"/>
          <w:szCs w:val="22"/>
        </w:rPr>
        <w:t>)</w:t>
      </w:r>
    </w:p>
    <w:p w:rsidR="00204AEE" w:rsidRPr="00CB643E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CB643E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CB643E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CB643E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CB643E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CB643E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CB643E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CB643E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CB643E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CB643E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CB643E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B643E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CB643E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0143FA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143FA"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CB64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CB643E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CB643E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CB643E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CB643E" w:rsidRDefault="00B64C16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CB643E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CB643E">
        <w:rPr>
          <w:rFonts w:ascii="Times New Roman" w:hAnsi="Times New Roman"/>
          <w:i/>
        </w:rPr>
        <w:t>ненужное вычеркнуть</w:t>
      </w:r>
      <w:r w:rsidRPr="00CB643E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служащих/ программе подготовки специалистов среднего звена (</w:t>
      </w:r>
      <w:r w:rsidRPr="00CB643E">
        <w:rPr>
          <w:rFonts w:ascii="Times New Roman" w:hAnsi="Times New Roman"/>
          <w:i/>
        </w:rPr>
        <w:t>нужное подчеркнуть</w:t>
      </w:r>
      <w:r w:rsidRPr="00CB643E">
        <w:rPr>
          <w:rFonts w:ascii="Times New Roman" w:hAnsi="Times New Roman"/>
        </w:rPr>
        <w:t xml:space="preserve">) (далее - образовательная программа) по </w:t>
      </w:r>
      <w:r w:rsidR="00AB0F60">
        <w:rPr>
          <w:rFonts w:ascii="Times New Roman" w:hAnsi="Times New Roman"/>
        </w:rPr>
        <w:t>специальности</w:t>
      </w:r>
      <w:r w:rsidRPr="00CB643E">
        <w:rPr>
          <w:rFonts w:ascii="Times New Roman" w:hAnsi="Times New Roman"/>
        </w:rPr>
        <w:t xml:space="preserve"> </w:t>
      </w:r>
      <w:r w:rsidR="00AB0F60">
        <w:rPr>
          <w:rFonts w:ascii="Times New Roman" w:hAnsi="Times New Roman"/>
        </w:rPr>
        <w:t>__________</w:t>
      </w:r>
      <w:r w:rsidRPr="00CB643E">
        <w:rPr>
          <w:rFonts w:ascii="Times New Roman" w:hAnsi="Times New Roman"/>
        </w:rPr>
        <w:t>__________________________________________________________________________</w:t>
      </w:r>
    </w:p>
    <w:p w:rsidR="00D54BB4" w:rsidRPr="00CB643E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CB643E">
        <w:rPr>
          <w:rFonts w:ascii="Times New Roman" w:hAnsi="Times New Roman"/>
          <w:sz w:val="18"/>
          <w:szCs w:val="18"/>
        </w:rPr>
        <w:t>(</w:t>
      </w:r>
      <w:proofErr w:type="gramStart"/>
      <w:r w:rsidRPr="00CB643E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CB643E">
        <w:rPr>
          <w:rFonts w:ascii="Times New Roman" w:hAnsi="Times New Roman"/>
          <w:i/>
          <w:sz w:val="18"/>
          <w:szCs w:val="18"/>
        </w:rPr>
        <w:t xml:space="preserve"> код, наименование </w:t>
      </w:r>
      <w:r w:rsidR="000E6C63">
        <w:rPr>
          <w:rFonts w:ascii="Times New Roman" w:hAnsi="Times New Roman"/>
          <w:i/>
          <w:sz w:val="18"/>
          <w:szCs w:val="18"/>
        </w:rPr>
        <w:t>специальности</w:t>
      </w:r>
      <w:r w:rsidRPr="00CB643E">
        <w:rPr>
          <w:rFonts w:ascii="Times New Roman" w:hAnsi="Times New Roman"/>
          <w:sz w:val="18"/>
          <w:szCs w:val="18"/>
        </w:rPr>
        <w:t>)</w:t>
      </w:r>
    </w:p>
    <w:p w:rsidR="00D54BB4" w:rsidRPr="00CB643E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B643E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CB643E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CB643E">
        <w:rPr>
          <w:rFonts w:ascii="Times New Roman" w:hAnsi="Times New Roman"/>
          <w:sz w:val="22"/>
          <w:szCs w:val="22"/>
        </w:rPr>
        <w:t xml:space="preserve">образовательной </w:t>
      </w:r>
      <w:r w:rsidRPr="00CB643E">
        <w:rPr>
          <w:rFonts w:ascii="Times New Roman" w:hAnsi="Times New Roman"/>
          <w:sz w:val="22"/>
          <w:szCs w:val="22"/>
        </w:rPr>
        <w:t>программы</w:t>
      </w:r>
      <w:r w:rsidR="00BC6C63" w:rsidRPr="00CB643E">
        <w:rPr>
          <w:rFonts w:ascii="Times New Roman" w:hAnsi="Times New Roman"/>
          <w:sz w:val="22"/>
          <w:szCs w:val="22"/>
        </w:rPr>
        <w:t xml:space="preserve"> </w:t>
      </w:r>
      <w:r w:rsidR="00285FEA" w:rsidRPr="00CB643E">
        <w:rPr>
          <w:rFonts w:ascii="Times New Roman" w:hAnsi="Times New Roman"/>
          <w:sz w:val="22"/>
          <w:szCs w:val="22"/>
        </w:rPr>
        <w:t>_____</w:t>
      </w:r>
      <w:r w:rsidR="00BC6C63" w:rsidRPr="00CB643E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CB643E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B643E">
        <w:rPr>
          <w:rFonts w:ascii="Times New Roman" w:hAnsi="Times New Roman"/>
          <w:sz w:val="22"/>
          <w:szCs w:val="22"/>
        </w:rPr>
        <w:t>по</w:t>
      </w:r>
      <w:proofErr w:type="gramEnd"/>
      <w:r w:rsidRPr="00CB643E">
        <w:rPr>
          <w:rFonts w:ascii="Times New Roman" w:hAnsi="Times New Roman"/>
          <w:sz w:val="22"/>
          <w:szCs w:val="22"/>
        </w:rPr>
        <w:t xml:space="preserve"> </w:t>
      </w:r>
      <w:r w:rsidR="00204AEE" w:rsidRPr="00CB643E">
        <w:rPr>
          <w:rFonts w:ascii="Times New Roman" w:hAnsi="Times New Roman"/>
          <w:sz w:val="22"/>
          <w:szCs w:val="22"/>
        </w:rPr>
        <w:t>очной</w:t>
      </w:r>
      <w:r w:rsidR="0041137D" w:rsidRPr="00CB643E">
        <w:rPr>
          <w:rFonts w:ascii="Times New Roman" w:hAnsi="Times New Roman"/>
          <w:sz w:val="22"/>
          <w:szCs w:val="22"/>
        </w:rPr>
        <w:t xml:space="preserve"> </w:t>
      </w:r>
      <w:r w:rsidRPr="00CB643E">
        <w:rPr>
          <w:rFonts w:ascii="Times New Roman" w:hAnsi="Times New Roman"/>
          <w:sz w:val="22"/>
          <w:szCs w:val="22"/>
        </w:rPr>
        <w:t xml:space="preserve">форме обучения в пределах федерального государственного образовательного стандарта </w:t>
      </w:r>
      <w:r w:rsidR="00B177D0" w:rsidRPr="00CB643E">
        <w:rPr>
          <w:rFonts w:ascii="Times New Roman" w:hAnsi="Times New Roman"/>
          <w:sz w:val="22"/>
          <w:szCs w:val="22"/>
        </w:rPr>
        <w:t>среднего профессионального</w:t>
      </w:r>
      <w:r w:rsidRPr="00CB643E">
        <w:rPr>
          <w:rFonts w:ascii="Times New Roman" w:hAnsi="Times New Roman"/>
          <w:sz w:val="22"/>
          <w:szCs w:val="22"/>
        </w:rPr>
        <w:t xml:space="preserve"> образования в соответствии с учебным планом/индивидуальным учебным планом (</w:t>
      </w:r>
      <w:r w:rsidRPr="00CB643E">
        <w:rPr>
          <w:rFonts w:ascii="Times New Roman" w:hAnsi="Times New Roman"/>
          <w:i/>
          <w:sz w:val="22"/>
          <w:szCs w:val="22"/>
        </w:rPr>
        <w:t>нужное подчеркнуть</w:t>
      </w:r>
      <w:r w:rsidRPr="00CB643E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CB643E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CB643E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CB643E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B177D0" w:rsidRPr="00CB643E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285FEA" w:rsidRPr="00CB643E">
        <w:rPr>
          <w:rFonts w:ascii="Times New Roman" w:hAnsi="Times New Roman"/>
          <w:sz w:val="22"/>
          <w:szCs w:val="22"/>
        </w:rPr>
        <w:t xml:space="preserve"> (</w:t>
      </w:r>
      <w:r w:rsidR="00285FEA" w:rsidRPr="00CB643E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CB643E">
        <w:rPr>
          <w:rFonts w:ascii="Times New Roman" w:hAnsi="Times New Roman"/>
          <w:sz w:val="22"/>
          <w:szCs w:val="22"/>
        </w:rPr>
        <w:t>)</w:t>
      </w:r>
      <w:r w:rsidR="00B177D0" w:rsidRPr="00CB643E">
        <w:rPr>
          <w:rFonts w:ascii="Times New Roman" w:hAnsi="Times New Roman"/>
          <w:sz w:val="22"/>
          <w:szCs w:val="22"/>
        </w:rPr>
        <w:t xml:space="preserve"> с присвоением квалификации </w:t>
      </w:r>
      <w:r w:rsidR="00B177D0" w:rsidRPr="00CB643E">
        <w:rPr>
          <w:rFonts w:ascii="Times New Roman" w:hAnsi="Times New Roman"/>
          <w:sz w:val="22"/>
          <w:szCs w:val="22"/>
        </w:rPr>
        <w:lastRenderedPageBreak/>
        <w:t>______________</w:t>
      </w:r>
      <w:r w:rsidR="00B177D0" w:rsidRPr="00CB643E">
        <w:rPr>
          <w:rStyle w:val="af3"/>
          <w:rFonts w:ascii="Times New Roman" w:hAnsi="Times New Roman"/>
          <w:sz w:val="22"/>
          <w:szCs w:val="22"/>
        </w:rPr>
        <w:footnoteReference w:id="2"/>
      </w:r>
      <w:r w:rsidR="00285FEA" w:rsidRPr="00CB643E">
        <w:rPr>
          <w:rFonts w:ascii="Times New Roman" w:hAnsi="Times New Roman"/>
          <w:sz w:val="22"/>
          <w:szCs w:val="22"/>
        </w:rPr>
        <w:t xml:space="preserve">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CB643E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CB643E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</w:t>
      </w:r>
      <w:r w:rsidR="0059621B" w:rsidRPr="00CB643E">
        <w:rPr>
          <w:rFonts w:ascii="Times New Roman" w:hAnsi="Times New Roman"/>
          <w:sz w:val="22"/>
          <w:szCs w:val="22"/>
        </w:rPr>
        <w:t xml:space="preserve"> </w:t>
      </w:r>
      <w:r w:rsidR="00B177D0" w:rsidRPr="00CB643E">
        <w:rPr>
          <w:rFonts w:ascii="Times New Roman" w:hAnsi="Times New Roman"/>
          <w:sz w:val="22"/>
          <w:szCs w:val="22"/>
        </w:rPr>
        <w:t>ДИПЛОМ О СРЕДНЕМ ПРОФЕССИОНАЛЬНОМ ОБРАЗОВАНИИ/ ДИПЛОМ О СРЕДНЕМ ПРОФЕССИОНАЛЬНОМ ОБРАЗОВАНИИ С ОТЛИЧИЕМ</w:t>
      </w:r>
      <w:r w:rsidR="0041137D" w:rsidRPr="00CB643E">
        <w:rPr>
          <w:rFonts w:ascii="Times New Roman" w:hAnsi="Times New Roman"/>
          <w:sz w:val="22"/>
          <w:szCs w:val="22"/>
        </w:rPr>
        <w:t xml:space="preserve"> </w:t>
      </w:r>
      <w:r w:rsidR="00BD34EA" w:rsidRPr="00CB643E">
        <w:rPr>
          <w:rFonts w:ascii="Times New Roman" w:hAnsi="Times New Roman"/>
          <w:sz w:val="22"/>
          <w:szCs w:val="22"/>
        </w:rPr>
        <w:t>(</w:t>
      </w:r>
      <w:r w:rsidR="00BD34EA" w:rsidRPr="00CB643E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CB643E">
        <w:rPr>
          <w:rFonts w:ascii="Times New Roman" w:hAnsi="Times New Roman"/>
          <w:sz w:val="22"/>
          <w:szCs w:val="22"/>
        </w:rPr>
        <w:t>)</w:t>
      </w:r>
      <w:r w:rsidR="00B177D0" w:rsidRPr="00CB643E">
        <w:rPr>
          <w:rFonts w:ascii="Times New Roman" w:hAnsi="Times New Roman"/>
          <w:sz w:val="22"/>
          <w:szCs w:val="22"/>
        </w:rPr>
        <w:t xml:space="preserve"> с присвоением квалификации ______________</w:t>
      </w:r>
      <w:r w:rsidR="00B177D0" w:rsidRPr="00CB643E">
        <w:rPr>
          <w:rStyle w:val="af3"/>
          <w:rFonts w:ascii="Times New Roman" w:hAnsi="Times New Roman"/>
          <w:sz w:val="22"/>
          <w:szCs w:val="22"/>
        </w:rPr>
        <w:footnoteReference w:id="3"/>
      </w:r>
      <w:r w:rsidR="00BD34EA" w:rsidRPr="00CB643E">
        <w:rPr>
          <w:rFonts w:ascii="Times New Roman" w:hAnsi="Times New Roman"/>
          <w:sz w:val="22"/>
          <w:szCs w:val="22"/>
        </w:rPr>
        <w:t xml:space="preserve">. </w:t>
      </w:r>
      <w:r w:rsidRPr="00CB643E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CB643E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CB643E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CB643E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CB643E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D05CA3" w:rsidRPr="00CB643E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CB643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CB643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CB643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D05CA3" w:rsidRPr="00CB643E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CB643E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CB64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05CA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CB643E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F7F4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CB643E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6594E" w:rsidRPr="00CB643E" w:rsidRDefault="0096594E" w:rsidP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6594E" w:rsidRPr="00CB643E" w:rsidRDefault="0096594E" w:rsidP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CB64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CB64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CB643E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CB643E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CB64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D05CA3"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CB643E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CB64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6594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CB643E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77D0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CB643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CB643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CB643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CB64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CB643E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6594E" w:rsidRPr="00CB643E" w:rsidRDefault="0096594E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2.5.10. Предоставить в течение установленного законодательством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6594E" w:rsidRPr="00CB643E" w:rsidRDefault="0096594E" w:rsidP="0096594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В случае официального устройства на работу на территории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CB643E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CB64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CB643E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D05CA3"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CB64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CB64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CB643E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CB64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CB643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D05CA3" w:rsidRPr="00CB643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4A31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4A31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A31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A31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4A31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4A31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4A31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A31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A31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4A31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D05CA3" w:rsidRPr="00CB643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3F12B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3F12BA" w:rsidRPr="00CB643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3F12B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3F12BA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3F12B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3F12BA" w:rsidRPr="00CB643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3F12B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3F12BA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CB643E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D05CA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CB643E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CB643E" w:rsidRDefault="004B65ED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4E5BDC" w:rsidRPr="00CB643E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="00AE725B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D05CA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CB643E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5"/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143FA" w:rsidRPr="00CB643E" w:rsidRDefault="000143F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CB643E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B64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CB643E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CB643E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CB643E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CB643E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CB643E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CB643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CB643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CB643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CB643E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B21E4" w:rsidRPr="00CB643E" w:rsidRDefault="004B21E4" w:rsidP="004B21E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CB643E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CB64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D05CA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CB643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6594E" w:rsidRPr="00CB643E" w:rsidRDefault="0096594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D05CA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CB643E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CB643E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CB64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CB643E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CB643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CB643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CB64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CB64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DF8" w:rsidRPr="00B5630E" w:rsidRDefault="00072DF8" w:rsidP="00072DF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B5630E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B563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072DF8" w:rsidRPr="00B5630E" w:rsidRDefault="00072DF8" w:rsidP="00072DF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072DF8" w:rsidRPr="00B5630E" w:rsidRDefault="00072DF8" w:rsidP="00072DF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72DF8" w:rsidRPr="00B5630E" w:rsidRDefault="00072DF8" w:rsidP="00072DF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72DF8" w:rsidRPr="00B5630E" w:rsidTr="002C5B8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jc w:val="center"/>
              <w:rPr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072DF8" w:rsidRPr="00B5630E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бюджетное образовательное учреждение высшего образования «Тюменский индустриальный университет»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072DF8" w:rsidRPr="00B5630E" w:rsidRDefault="00072DF8" w:rsidP="002C5B8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7"/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Дата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B563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630E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B5630E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072DF8" w:rsidRPr="00B5630E" w:rsidRDefault="00072DF8" w:rsidP="002C5B8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072DF8" w:rsidRPr="00B5630E" w:rsidRDefault="00072DF8" w:rsidP="002C5B8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072DF8" w:rsidRPr="00B5630E" w:rsidRDefault="00072DF8" w:rsidP="002C5B8E">
            <w:pPr>
              <w:jc w:val="center"/>
              <w:rPr>
                <w:sz w:val="22"/>
                <w:szCs w:val="22"/>
              </w:rPr>
            </w:pPr>
          </w:p>
          <w:p w:rsidR="00072DF8" w:rsidRPr="00B5630E" w:rsidRDefault="00072DF8" w:rsidP="002C5B8E">
            <w:pPr>
              <w:jc w:val="center"/>
              <w:rPr>
                <w:sz w:val="22"/>
                <w:szCs w:val="22"/>
              </w:rPr>
            </w:pPr>
          </w:p>
          <w:p w:rsidR="00072DF8" w:rsidRPr="00B5630E" w:rsidRDefault="00072DF8" w:rsidP="002C5B8E">
            <w:pPr>
              <w:jc w:val="center"/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СОГЛАСОВАНО</w:t>
            </w:r>
          </w:p>
          <w:p w:rsidR="00072DF8" w:rsidRPr="00B5630E" w:rsidRDefault="00072DF8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Подпись</w:t>
            </w:r>
          </w:p>
          <w:p w:rsidR="00072DF8" w:rsidRPr="00B5630E" w:rsidRDefault="00072DF8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____________________</w:t>
            </w:r>
          </w:p>
          <w:p w:rsidR="00072DF8" w:rsidRPr="00B5630E" w:rsidRDefault="00072DF8" w:rsidP="002C5B8E">
            <w:pPr>
              <w:rPr>
                <w:sz w:val="22"/>
                <w:szCs w:val="22"/>
              </w:rPr>
            </w:pPr>
          </w:p>
          <w:p w:rsidR="00072DF8" w:rsidRPr="00B5630E" w:rsidRDefault="00072DF8" w:rsidP="002C5B8E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072DF8" w:rsidRPr="00B5630E" w:rsidRDefault="00072DF8" w:rsidP="002C5B8E">
            <w:pPr>
              <w:rPr>
                <w:sz w:val="22"/>
                <w:szCs w:val="22"/>
              </w:rPr>
            </w:pPr>
          </w:p>
        </w:tc>
      </w:tr>
      <w:tr w:rsidR="00072DF8" w:rsidRPr="00B5630E" w:rsidTr="002C5B8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072DF8" w:rsidRPr="00B5630E" w:rsidRDefault="00072DF8" w:rsidP="002C5B8E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630E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B5630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072DF8" w:rsidRPr="00B5630E" w:rsidRDefault="00072DF8" w:rsidP="002C5B8E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F8" w:rsidRPr="00B5630E" w:rsidRDefault="00072DF8" w:rsidP="002C5B8E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072DF8" w:rsidP="00072DF8">
      <w:pPr>
        <w:jc w:val="both"/>
        <w:rPr>
          <w:sz w:val="22"/>
          <w:szCs w:val="22"/>
        </w:rPr>
      </w:pPr>
      <w:r w:rsidRPr="00B5630E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35" w:rsidRDefault="00404D35" w:rsidP="0005414B">
      <w:r>
        <w:separator/>
      </w:r>
    </w:p>
  </w:endnote>
  <w:endnote w:type="continuationSeparator" w:id="0">
    <w:p w:rsidR="00404D35" w:rsidRDefault="00404D35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35" w:rsidRDefault="00404D35" w:rsidP="0005414B">
      <w:r>
        <w:separator/>
      </w:r>
    </w:p>
  </w:footnote>
  <w:footnote w:type="continuationSeparator" w:id="0">
    <w:p w:rsidR="00404D35" w:rsidRDefault="00404D35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177D0" w:rsidRDefault="00B177D0">
      <w:pPr>
        <w:pStyle w:val="af1"/>
      </w:pPr>
      <w:r w:rsidRPr="008F7F40">
        <w:rPr>
          <w:rStyle w:val="af3"/>
        </w:rPr>
        <w:footnoteRef/>
      </w:r>
      <w:r w:rsidRPr="008F7F40">
        <w:t xml:space="preserve"> Квалификация указывается в соответствии с образовательной программой.</w:t>
      </w:r>
      <w:r>
        <w:t xml:space="preserve"> </w:t>
      </w:r>
    </w:p>
  </w:footnote>
  <w:footnote w:id="3">
    <w:p w:rsidR="00B177D0" w:rsidRDefault="00B177D0">
      <w:pPr>
        <w:pStyle w:val="af1"/>
      </w:pPr>
      <w:r w:rsidRPr="008F7F40">
        <w:rPr>
          <w:rStyle w:val="af3"/>
        </w:rPr>
        <w:footnoteRef/>
      </w:r>
      <w:r w:rsidRPr="008F7F40">
        <w:t xml:space="preserve"> Квалификация указывается в соответствии с образовательной программой.</w:t>
      </w:r>
    </w:p>
  </w:footnote>
  <w:footnote w:id="4">
    <w:p w:rsidR="00733493" w:rsidRPr="008F7F40" w:rsidRDefault="00733493">
      <w:pPr>
        <w:pStyle w:val="af1"/>
      </w:pPr>
      <w:r w:rsidRPr="008F7F40">
        <w:rPr>
          <w:rStyle w:val="af3"/>
        </w:rPr>
        <w:footnoteRef/>
      </w:r>
      <w:r w:rsidRPr="008F7F40">
        <w:t xml:space="preserve"> При восстановлении на последний год (семестр) обучения настоящий пункт не требуется</w:t>
      </w:r>
    </w:p>
  </w:footnote>
  <w:footnote w:id="5">
    <w:p w:rsidR="004B65ED" w:rsidRDefault="004B65ED" w:rsidP="004B65ED">
      <w:pPr>
        <w:pStyle w:val="af1"/>
      </w:pPr>
      <w:r w:rsidRPr="008F7F40">
        <w:rPr>
          <w:rStyle w:val="af3"/>
        </w:rPr>
        <w:footnoteRef/>
      </w:r>
      <w:r w:rsidRPr="008F7F40">
        <w:t xml:space="preserve"> При восстановлении на последний год (семестр) обучения настоящий пункт не требуется</w:t>
      </w:r>
    </w:p>
  </w:footnote>
  <w:footnote w:id="6">
    <w:p w:rsidR="00072DF8" w:rsidRPr="00895943" w:rsidRDefault="00072DF8" w:rsidP="00072DF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7">
    <w:p w:rsidR="00072DF8" w:rsidRDefault="00072DF8" w:rsidP="00072DF8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3FA"/>
    <w:rsid w:val="000146F9"/>
    <w:rsid w:val="00015BFB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72DF8"/>
    <w:rsid w:val="0008641F"/>
    <w:rsid w:val="00086E58"/>
    <w:rsid w:val="00093529"/>
    <w:rsid w:val="000961F5"/>
    <w:rsid w:val="000A7A7B"/>
    <w:rsid w:val="000B482F"/>
    <w:rsid w:val="000C7CD8"/>
    <w:rsid w:val="000D5322"/>
    <w:rsid w:val="000E46E6"/>
    <w:rsid w:val="000E6C63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A637E"/>
    <w:rsid w:val="001B018C"/>
    <w:rsid w:val="001B0C5F"/>
    <w:rsid w:val="001C1EE6"/>
    <w:rsid w:val="001C28BE"/>
    <w:rsid w:val="001D4C9E"/>
    <w:rsid w:val="001E1F21"/>
    <w:rsid w:val="001F5735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1F56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6D25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93B16"/>
    <w:rsid w:val="003A3F6F"/>
    <w:rsid w:val="003A7678"/>
    <w:rsid w:val="003B1AA9"/>
    <w:rsid w:val="003C1826"/>
    <w:rsid w:val="003D0132"/>
    <w:rsid w:val="003E1870"/>
    <w:rsid w:val="003F12BA"/>
    <w:rsid w:val="003F1C7D"/>
    <w:rsid w:val="003F7FCF"/>
    <w:rsid w:val="00403937"/>
    <w:rsid w:val="00404D35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A3162"/>
    <w:rsid w:val="004B21E4"/>
    <w:rsid w:val="004B3EA2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535"/>
    <w:rsid w:val="00565633"/>
    <w:rsid w:val="005946B8"/>
    <w:rsid w:val="0059621B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35F16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6ED8"/>
    <w:rsid w:val="00893C85"/>
    <w:rsid w:val="008A0B62"/>
    <w:rsid w:val="008A0D1D"/>
    <w:rsid w:val="008B3328"/>
    <w:rsid w:val="008B3DD3"/>
    <w:rsid w:val="008C6C10"/>
    <w:rsid w:val="008C7E3B"/>
    <w:rsid w:val="008E3B85"/>
    <w:rsid w:val="008F2E98"/>
    <w:rsid w:val="008F52F0"/>
    <w:rsid w:val="008F7F4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6594E"/>
    <w:rsid w:val="00971902"/>
    <w:rsid w:val="009747BB"/>
    <w:rsid w:val="00982076"/>
    <w:rsid w:val="00994B14"/>
    <w:rsid w:val="009A2879"/>
    <w:rsid w:val="009A44AF"/>
    <w:rsid w:val="009B541E"/>
    <w:rsid w:val="009B6CA7"/>
    <w:rsid w:val="009C5994"/>
    <w:rsid w:val="009D2BB7"/>
    <w:rsid w:val="009E2EA9"/>
    <w:rsid w:val="009E48E3"/>
    <w:rsid w:val="009E51E2"/>
    <w:rsid w:val="009E7DA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0F60"/>
    <w:rsid w:val="00AB1BAE"/>
    <w:rsid w:val="00AB1C31"/>
    <w:rsid w:val="00AB6FC5"/>
    <w:rsid w:val="00AE5BAE"/>
    <w:rsid w:val="00AE642F"/>
    <w:rsid w:val="00AE7118"/>
    <w:rsid w:val="00AE725B"/>
    <w:rsid w:val="00AF1039"/>
    <w:rsid w:val="00AF3178"/>
    <w:rsid w:val="00B1661D"/>
    <w:rsid w:val="00B177D0"/>
    <w:rsid w:val="00B332F8"/>
    <w:rsid w:val="00B34062"/>
    <w:rsid w:val="00B44415"/>
    <w:rsid w:val="00B4618C"/>
    <w:rsid w:val="00B519B8"/>
    <w:rsid w:val="00B51A5F"/>
    <w:rsid w:val="00B64C16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B643E"/>
    <w:rsid w:val="00CC33B7"/>
    <w:rsid w:val="00CD68BC"/>
    <w:rsid w:val="00CE12DC"/>
    <w:rsid w:val="00CF59FE"/>
    <w:rsid w:val="00D03F9A"/>
    <w:rsid w:val="00D05CA3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F3966F-69B1-4CCC-965F-267D09C2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6D6F-9FBA-4B06-89B0-9C0E3985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22</cp:revision>
  <cp:lastPrinted>2019-05-08T03:44:00Z</cp:lastPrinted>
  <dcterms:created xsi:type="dcterms:W3CDTF">2019-05-11T06:11:00Z</dcterms:created>
  <dcterms:modified xsi:type="dcterms:W3CDTF">2020-05-19T08:59:00Z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