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E1591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4207A3" w:rsidRPr="00E1591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25</w:t>
      </w:r>
    </w:p>
    <w:p w:rsidR="00AE725B" w:rsidRPr="00E1591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E15912" w:rsidRDefault="002C3BD5" w:rsidP="002C3BD5">
      <w:pPr>
        <w:keepNext/>
        <w:jc w:val="center"/>
        <w:rPr>
          <w:szCs w:val="16"/>
        </w:rPr>
      </w:pPr>
    </w:p>
    <w:p w:rsidR="002C3BD5" w:rsidRPr="00E1591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91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4207A3" w:rsidRPr="00E15912">
        <w:rPr>
          <w:rFonts w:ascii="Times New Roman" w:hAnsi="Times New Roman" w:cs="Times New Roman"/>
          <w:b/>
          <w:sz w:val="22"/>
          <w:szCs w:val="22"/>
        </w:rPr>
        <w:t xml:space="preserve"> 25</w:t>
      </w:r>
    </w:p>
    <w:p w:rsidR="002C3BD5" w:rsidRPr="00E1591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E15912">
        <w:rPr>
          <w:rFonts w:ascii="Times New Roman" w:hAnsi="Times New Roman" w:cs="Times New Roman"/>
          <w:b/>
          <w:sz w:val="22"/>
          <w:szCs w:val="22"/>
        </w:rPr>
        <w:t xml:space="preserve">(для обучения </w:t>
      </w:r>
      <w:r w:rsidR="009C5B46" w:rsidRPr="00E15912">
        <w:rPr>
          <w:rFonts w:ascii="Times New Roman" w:hAnsi="Times New Roman" w:cs="Times New Roman"/>
          <w:b/>
          <w:sz w:val="22"/>
          <w:szCs w:val="22"/>
        </w:rPr>
        <w:t xml:space="preserve">по дополнительным </w:t>
      </w:r>
      <w:r w:rsidR="0073384C" w:rsidRPr="00E15912">
        <w:rPr>
          <w:rFonts w:ascii="Times New Roman" w:hAnsi="Times New Roman" w:cs="Times New Roman"/>
          <w:b/>
          <w:sz w:val="22"/>
          <w:szCs w:val="22"/>
        </w:rPr>
        <w:t>профессиональным</w:t>
      </w:r>
      <w:r w:rsidR="009C5B46" w:rsidRPr="00E15912">
        <w:rPr>
          <w:rFonts w:ascii="Times New Roman" w:hAnsi="Times New Roman" w:cs="Times New Roman"/>
          <w:b/>
          <w:sz w:val="22"/>
          <w:szCs w:val="22"/>
        </w:rPr>
        <w:t xml:space="preserve"> программам</w:t>
      </w:r>
      <w:r w:rsidRPr="00E15912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E1591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1591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207FBF" w:rsidRPr="00E15912" w:rsidRDefault="00B519B8" w:rsidP="009C5B46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9C5B46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дополнительным образовательным программам</w:t>
      </w:r>
    </w:p>
    <w:p w:rsidR="004E5BDC" w:rsidRPr="00E1591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E15912">
        <w:tc>
          <w:tcPr>
            <w:tcW w:w="5331" w:type="dxa"/>
            <w:shd w:val="clear" w:color="auto" w:fill="auto"/>
          </w:tcPr>
          <w:p w:rsidR="004E5BDC" w:rsidRPr="00E1591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E1591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E1591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E1591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E1591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E15912">
              <w:rPr>
                <w:sz w:val="22"/>
                <w:szCs w:val="22"/>
              </w:rPr>
              <w:tab/>
              <w:t xml:space="preserve">             </w:t>
            </w:r>
            <w:r w:rsidRPr="00E1591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E15912" w:rsidRDefault="00D54BB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E15912">
        <w:rPr>
          <w:rFonts w:ascii="Times New Roman" w:hAnsi="Times New Roman"/>
          <w:sz w:val="22"/>
          <w:szCs w:val="22"/>
        </w:rPr>
        <w:t xml:space="preserve">№ 2134 </w:t>
      </w:r>
      <w:r w:rsidRPr="00E15912">
        <w:rPr>
          <w:rFonts w:ascii="Times New Roman" w:hAnsi="Times New Roman"/>
          <w:sz w:val="22"/>
          <w:szCs w:val="22"/>
        </w:rPr>
        <w:t xml:space="preserve">от 13.05.2016 (на бланке серии 90Л01 №0009181 с приложением </w:t>
      </w:r>
      <w:r w:rsidR="002875C7" w:rsidRPr="00E15912">
        <w:rPr>
          <w:rFonts w:ascii="Times New Roman" w:hAnsi="Times New Roman"/>
          <w:sz w:val="22"/>
          <w:szCs w:val="22"/>
        </w:rPr>
        <w:t>№</w:t>
      </w:r>
      <w:r w:rsidR="00F8612A" w:rsidRPr="00E15912">
        <w:rPr>
          <w:rFonts w:ascii="Times New Roman" w:hAnsi="Times New Roman"/>
          <w:sz w:val="22"/>
          <w:szCs w:val="22"/>
        </w:rPr>
        <w:t>____</w:t>
      </w:r>
      <w:r w:rsidRPr="00E15912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именуемое в дальнейшем «Исполнитель», в лице _____________ </w:t>
      </w:r>
      <w:r w:rsidRPr="00E15912">
        <w:rPr>
          <w:rFonts w:ascii="Times New Roman" w:hAnsi="Times New Roman"/>
          <w:i/>
          <w:sz w:val="22"/>
          <w:szCs w:val="22"/>
        </w:rPr>
        <w:t>(должность, Ф.И.О.)</w:t>
      </w:r>
      <w:r w:rsidRPr="00E15912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E15912">
        <w:rPr>
          <w:rFonts w:ascii="Times New Roman" w:hAnsi="Times New Roman"/>
          <w:sz w:val="22"/>
          <w:szCs w:val="22"/>
        </w:rPr>
        <w:t>__.__.</w:t>
      </w:r>
      <w:r w:rsidR="00961AFB" w:rsidRPr="00E15912">
        <w:rPr>
          <w:rFonts w:ascii="Times New Roman" w:hAnsi="Times New Roman"/>
          <w:sz w:val="22"/>
          <w:szCs w:val="22"/>
        </w:rPr>
        <w:t xml:space="preserve"> 20</w:t>
      </w:r>
      <w:r w:rsidRPr="00E15912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961AFB" w:rsidRPr="00E15912">
        <w:rPr>
          <w:rFonts w:ascii="Times New Roman" w:hAnsi="Times New Roman"/>
          <w:sz w:val="22"/>
          <w:szCs w:val="22"/>
        </w:rPr>
        <w:t>__.__. 20</w:t>
      </w:r>
      <w:r w:rsidR="002C3BD5" w:rsidRPr="00E15912">
        <w:rPr>
          <w:rFonts w:ascii="Times New Roman" w:hAnsi="Times New Roman"/>
          <w:sz w:val="22"/>
          <w:szCs w:val="22"/>
        </w:rPr>
        <w:t xml:space="preserve">__ </w:t>
      </w:r>
      <w:r w:rsidRPr="00E15912">
        <w:rPr>
          <w:rFonts w:ascii="Times New Roman" w:hAnsi="Times New Roman"/>
          <w:sz w:val="22"/>
          <w:szCs w:val="22"/>
        </w:rPr>
        <w:t>по __</w:t>
      </w:r>
      <w:r w:rsidR="002C3BD5" w:rsidRPr="00E15912">
        <w:rPr>
          <w:rFonts w:ascii="Times New Roman" w:hAnsi="Times New Roman"/>
          <w:sz w:val="22"/>
          <w:szCs w:val="22"/>
        </w:rPr>
        <w:t>.__. 20__</w:t>
      </w:r>
      <w:r w:rsidRPr="00E15912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E15912">
        <w:rPr>
          <w:rFonts w:ascii="Times New Roman" w:hAnsi="Times New Roman"/>
          <w:i/>
          <w:sz w:val="22"/>
          <w:szCs w:val="22"/>
        </w:rPr>
        <w:t>(</w:t>
      </w:r>
      <w:r w:rsidR="002C3BD5" w:rsidRPr="00E15912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E15912">
        <w:rPr>
          <w:rFonts w:ascii="Times New Roman" w:hAnsi="Times New Roman"/>
          <w:i/>
          <w:sz w:val="22"/>
          <w:szCs w:val="22"/>
        </w:rPr>
        <w:t>)</w:t>
      </w:r>
      <w:r w:rsidRPr="00E15912">
        <w:rPr>
          <w:rFonts w:ascii="Times New Roman" w:hAnsi="Times New Roman"/>
          <w:sz w:val="22"/>
          <w:szCs w:val="22"/>
        </w:rPr>
        <w:t>,</w:t>
      </w:r>
      <w:r w:rsidR="001069E8" w:rsidRPr="00E15912">
        <w:rPr>
          <w:rFonts w:ascii="Times New Roman" w:hAnsi="Times New Roman"/>
          <w:sz w:val="22"/>
          <w:szCs w:val="22"/>
        </w:rPr>
        <w:t xml:space="preserve"> действующим</w:t>
      </w:r>
      <w:r w:rsidR="002C3BD5" w:rsidRPr="00E15912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E1591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E15912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="002C3BD5" w:rsidRPr="00E15912">
        <w:rPr>
          <w:rFonts w:cs="Liberation Serif"/>
          <w:sz w:val="22"/>
          <w:szCs w:val="22"/>
        </w:rPr>
        <w:t>с одной стороны</w:t>
      </w:r>
      <w:r w:rsidR="002C3BD5" w:rsidRPr="00E15912">
        <w:rPr>
          <w:rFonts w:ascii="Times New Roman" w:hAnsi="Times New Roman"/>
          <w:sz w:val="22"/>
          <w:szCs w:val="22"/>
        </w:rPr>
        <w:t>,</w:t>
      </w:r>
    </w:p>
    <w:p w:rsidR="000B7E58" w:rsidRPr="00E15912" w:rsidRDefault="000B7E58" w:rsidP="000B7E5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0B7E58" w:rsidRPr="00E15912" w:rsidRDefault="000B7E58" w:rsidP="000B7E58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>(</w:t>
      </w:r>
      <w:r w:rsidRPr="00E15912">
        <w:rPr>
          <w:rFonts w:ascii="Times New Roman" w:hAnsi="Times New Roman"/>
          <w:i/>
          <w:sz w:val="22"/>
          <w:szCs w:val="22"/>
        </w:rPr>
        <w:t>Ф.И.О. физического лица / наименование юридического лица</w:t>
      </w:r>
      <w:r w:rsidRPr="00E15912">
        <w:rPr>
          <w:rFonts w:ascii="Times New Roman" w:hAnsi="Times New Roman"/>
          <w:sz w:val="22"/>
          <w:szCs w:val="22"/>
        </w:rPr>
        <w:t>)</w:t>
      </w:r>
    </w:p>
    <w:p w:rsidR="000B7E58" w:rsidRPr="00E15912" w:rsidRDefault="000B7E58" w:rsidP="000B7E58">
      <w:pPr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0B7E58" w:rsidRPr="00E15912" w:rsidRDefault="000B7E58" w:rsidP="000B7E58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>(</w:t>
      </w:r>
      <w:r w:rsidRPr="00E1591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0B7E58" w:rsidRPr="00E15912" w:rsidRDefault="000B7E58" w:rsidP="000B7E58">
      <w:pPr>
        <w:jc w:val="both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i/>
          <w:sz w:val="22"/>
          <w:szCs w:val="22"/>
        </w:rPr>
        <w:tab/>
      </w:r>
      <w:r w:rsidRPr="00E15912">
        <w:rPr>
          <w:rFonts w:ascii="Times New Roman" w:hAnsi="Times New Roman"/>
          <w:i/>
          <w:sz w:val="22"/>
          <w:szCs w:val="22"/>
        </w:rPr>
        <w:tab/>
      </w:r>
      <w:r w:rsidRPr="00E15912">
        <w:rPr>
          <w:rFonts w:ascii="Times New Roman" w:hAnsi="Times New Roman"/>
          <w:i/>
          <w:sz w:val="22"/>
          <w:szCs w:val="22"/>
        </w:rPr>
        <w:tab/>
      </w:r>
      <w:r w:rsidRPr="00E15912">
        <w:rPr>
          <w:rFonts w:ascii="Times New Roman" w:hAnsi="Times New Roman"/>
          <w:i/>
          <w:sz w:val="22"/>
          <w:szCs w:val="22"/>
        </w:rPr>
        <w:tab/>
      </w:r>
      <w:r w:rsidRPr="00E15912">
        <w:rPr>
          <w:rFonts w:ascii="Times New Roman" w:hAnsi="Times New Roman"/>
          <w:i/>
          <w:sz w:val="22"/>
          <w:szCs w:val="22"/>
        </w:rPr>
        <w:tab/>
      </w:r>
      <w:r w:rsidRPr="00E15912">
        <w:rPr>
          <w:rFonts w:ascii="Times New Roman" w:hAnsi="Times New Roman"/>
          <w:i/>
          <w:sz w:val="22"/>
          <w:szCs w:val="22"/>
        </w:rPr>
        <w:tab/>
      </w:r>
      <w:r w:rsidRPr="00E15912">
        <w:rPr>
          <w:rFonts w:ascii="Times New Roman" w:hAnsi="Times New Roman"/>
          <w:i/>
          <w:sz w:val="22"/>
          <w:szCs w:val="22"/>
        </w:rPr>
        <w:tab/>
      </w:r>
      <w:r w:rsidRPr="00E1591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E15912">
        <w:rPr>
          <w:rFonts w:ascii="Times New Roman" w:hAnsi="Times New Roman"/>
          <w:sz w:val="22"/>
          <w:szCs w:val="22"/>
        </w:rPr>
        <w:t>)</w:t>
      </w:r>
    </w:p>
    <w:p w:rsidR="000B7E58" w:rsidRPr="00E15912" w:rsidRDefault="000B7E58" w:rsidP="000B7E58">
      <w:pPr>
        <w:jc w:val="both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E1591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E15912">
        <w:rPr>
          <w:rFonts w:ascii="Times New Roman" w:hAnsi="Times New Roman"/>
          <w:sz w:val="22"/>
          <w:szCs w:val="22"/>
        </w:rPr>
        <w:t>,</w:t>
      </w:r>
    </w:p>
    <w:p w:rsidR="000B7E58" w:rsidRPr="00E15912" w:rsidRDefault="000B7E58" w:rsidP="000B7E58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>(</w:t>
      </w:r>
      <w:r w:rsidRPr="00E1591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0B7E58" w:rsidRPr="00E15912" w:rsidRDefault="000B7E58" w:rsidP="000B7E58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E15912">
        <w:rPr>
          <w:rFonts w:ascii="Times New Roman" w:hAnsi="Times New Roman"/>
          <w:sz w:val="22"/>
          <w:szCs w:val="22"/>
        </w:rPr>
        <w:t>)</w:t>
      </w:r>
    </w:p>
    <w:p w:rsidR="000B7E58" w:rsidRPr="00E15912" w:rsidRDefault="000B7E58" w:rsidP="000B7E58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0B7E58" w:rsidRPr="00E15912" w:rsidRDefault="000B7E58" w:rsidP="000B7E58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_____________________________________________________________________________________,</w:t>
      </w:r>
    </w:p>
    <w:p w:rsidR="000B7E58" w:rsidRPr="00E15912" w:rsidRDefault="000B7E58" w:rsidP="000B7E58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E1591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0B7E58" w:rsidRPr="00E15912" w:rsidRDefault="000B7E58" w:rsidP="000B7E58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именуемый(</w:t>
      </w:r>
      <w:proofErr w:type="spellStart"/>
      <w:r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) в дальнейшем «Обучающийся», с третьей стороны,</w:t>
      </w:r>
    </w:p>
    <w:p w:rsidR="004E5BDC" w:rsidRPr="00E15912" w:rsidRDefault="000B7E58" w:rsidP="000B7E58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7A45AC"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7A45AC"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E1591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E1591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E1591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E15912" w:rsidRDefault="00D54BB4" w:rsidP="00D54BB4">
      <w:pPr>
        <w:rPr>
          <w:rFonts w:ascii="Times New Roman" w:hAnsi="Times New Roman"/>
          <w:sz w:val="22"/>
          <w:szCs w:val="22"/>
        </w:rPr>
      </w:pPr>
    </w:p>
    <w:p w:rsidR="009C5B46" w:rsidRPr="00E15912" w:rsidRDefault="00D54BB4" w:rsidP="009C5B46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15912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="009C5B46" w:rsidRPr="00E15912">
        <w:rPr>
          <w:rFonts w:ascii="Times New Roman" w:hAnsi="Times New Roman"/>
        </w:rPr>
        <w:t xml:space="preserve">дополнительной </w:t>
      </w:r>
      <w:r w:rsidR="000B7E58" w:rsidRPr="00E15912">
        <w:rPr>
          <w:rFonts w:ascii="Times New Roman" w:hAnsi="Times New Roman"/>
        </w:rPr>
        <w:t>профессиональной</w:t>
      </w:r>
      <w:r w:rsidR="009C5B46" w:rsidRPr="00E15912">
        <w:rPr>
          <w:rFonts w:ascii="Times New Roman" w:hAnsi="Times New Roman"/>
        </w:rPr>
        <w:t xml:space="preserve"> программе (далее - образовательная программа)</w:t>
      </w:r>
      <w:r w:rsidR="000B7E58" w:rsidRPr="00E15912">
        <w:rPr>
          <w:rFonts w:ascii="Times New Roman" w:hAnsi="Times New Roman"/>
        </w:rPr>
        <w:t xml:space="preserve"> –</w:t>
      </w:r>
      <w:r w:rsidR="00467F15" w:rsidRPr="00E15912">
        <w:rPr>
          <w:rFonts w:ascii="Times New Roman" w:hAnsi="Times New Roman"/>
        </w:rPr>
        <w:t xml:space="preserve"> </w:t>
      </w:r>
      <w:r w:rsidR="000B7E58" w:rsidRPr="00E15912">
        <w:rPr>
          <w:rFonts w:ascii="Times New Roman" w:hAnsi="Times New Roman"/>
        </w:rPr>
        <w:t>программе повышения квалификации / программе профессиональной переподготовки (</w:t>
      </w:r>
      <w:r w:rsidR="000B7E58" w:rsidRPr="00E15912">
        <w:rPr>
          <w:rFonts w:ascii="Times New Roman" w:hAnsi="Times New Roman"/>
          <w:i/>
        </w:rPr>
        <w:t>нужное подчеркнуть</w:t>
      </w:r>
      <w:r w:rsidR="000B7E58" w:rsidRPr="00E15912">
        <w:rPr>
          <w:rFonts w:ascii="Times New Roman" w:hAnsi="Times New Roman"/>
        </w:rPr>
        <w:t>)</w:t>
      </w:r>
      <w:r w:rsidR="009C5B46" w:rsidRPr="00E15912">
        <w:rPr>
          <w:rFonts w:ascii="Times New Roman" w:hAnsi="Times New Roman"/>
        </w:rPr>
        <w:t xml:space="preserve"> </w:t>
      </w:r>
      <w:r w:rsidR="000B7E58" w:rsidRPr="00E15912">
        <w:rPr>
          <w:rFonts w:ascii="Times New Roman" w:hAnsi="Times New Roman"/>
        </w:rPr>
        <w:t xml:space="preserve">по направлению подготовки </w:t>
      </w:r>
      <w:r w:rsidR="009C5B46" w:rsidRPr="00E15912">
        <w:rPr>
          <w:rFonts w:ascii="Times New Roman" w:hAnsi="Times New Roman"/>
        </w:rPr>
        <w:t>__________________________________</w:t>
      </w:r>
      <w:r w:rsidR="000B7E58" w:rsidRPr="00E15912">
        <w:rPr>
          <w:rFonts w:ascii="Times New Roman" w:hAnsi="Times New Roman"/>
        </w:rPr>
        <w:t>__________________________________________________________</w:t>
      </w:r>
      <w:r w:rsidR="009C5B46" w:rsidRPr="00E15912">
        <w:rPr>
          <w:rFonts w:ascii="Times New Roman" w:hAnsi="Times New Roman"/>
        </w:rPr>
        <w:t>_____</w:t>
      </w:r>
      <w:r w:rsidR="009C5B46" w:rsidRPr="00E15912">
        <w:rPr>
          <w:rFonts w:ascii="Times New Roman" w:hAnsi="Times New Roman"/>
          <w:sz w:val="18"/>
          <w:szCs w:val="18"/>
        </w:rPr>
        <w:tab/>
      </w:r>
      <w:r w:rsidR="009C5B46" w:rsidRPr="00E15912">
        <w:rPr>
          <w:rFonts w:ascii="Times New Roman" w:hAnsi="Times New Roman"/>
          <w:sz w:val="18"/>
          <w:szCs w:val="18"/>
        </w:rPr>
        <w:tab/>
      </w:r>
      <w:r w:rsidR="009C5B46" w:rsidRPr="00E15912">
        <w:rPr>
          <w:rFonts w:ascii="Times New Roman" w:hAnsi="Times New Roman"/>
          <w:sz w:val="18"/>
          <w:szCs w:val="18"/>
        </w:rPr>
        <w:tab/>
      </w:r>
      <w:r w:rsidR="009C5B46" w:rsidRPr="00E15912">
        <w:rPr>
          <w:rFonts w:ascii="Times New Roman" w:hAnsi="Times New Roman"/>
          <w:sz w:val="18"/>
          <w:szCs w:val="18"/>
        </w:rPr>
        <w:tab/>
      </w:r>
      <w:r w:rsidR="009C5B46" w:rsidRPr="00E15912">
        <w:rPr>
          <w:rFonts w:ascii="Times New Roman" w:hAnsi="Times New Roman"/>
          <w:sz w:val="18"/>
          <w:szCs w:val="18"/>
        </w:rPr>
        <w:tab/>
      </w:r>
      <w:r w:rsidR="009C5B46" w:rsidRPr="00E15912">
        <w:rPr>
          <w:rFonts w:ascii="Times New Roman" w:hAnsi="Times New Roman"/>
          <w:sz w:val="18"/>
          <w:szCs w:val="18"/>
        </w:rPr>
        <w:tab/>
      </w:r>
      <w:r w:rsidR="000B7E58" w:rsidRPr="00E15912">
        <w:rPr>
          <w:rFonts w:ascii="Times New Roman" w:hAnsi="Times New Roman"/>
          <w:sz w:val="18"/>
          <w:szCs w:val="18"/>
        </w:rPr>
        <w:t xml:space="preserve"> </w:t>
      </w:r>
      <w:r w:rsidR="009C5B46" w:rsidRPr="00E15912">
        <w:rPr>
          <w:rFonts w:ascii="Times New Roman" w:hAnsi="Times New Roman"/>
          <w:sz w:val="18"/>
          <w:szCs w:val="18"/>
        </w:rPr>
        <w:t>(</w:t>
      </w:r>
      <w:r w:rsidR="009C5B46" w:rsidRPr="00E15912">
        <w:rPr>
          <w:rFonts w:ascii="Times New Roman" w:hAnsi="Times New Roman"/>
          <w:i/>
          <w:sz w:val="18"/>
          <w:szCs w:val="18"/>
        </w:rPr>
        <w:t>указать наименование образовательной программы</w:t>
      </w:r>
      <w:r w:rsidR="009C5B46" w:rsidRPr="00E15912">
        <w:rPr>
          <w:rFonts w:ascii="Times New Roman" w:hAnsi="Times New Roman"/>
          <w:sz w:val="18"/>
          <w:szCs w:val="18"/>
        </w:rPr>
        <w:t>)</w:t>
      </w:r>
    </w:p>
    <w:p w:rsidR="009C5B46" w:rsidRPr="00E15912" w:rsidRDefault="009C5B46" w:rsidP="009C5B4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hAnsi="Times New Roman"/>
          <w:sz w:val="22"/>
          <w:szCs w:val="22"/>
        </w:rPr>
        <w:t>направленность (профиль) образовательной программы_______________________________________</w:t>
      </w:r>
    </w:p>
    <w:p w:rsidR="009C5B46" w:rsidRPr="00E15912" w:rsidRDefault="009C5B46" w:rsidP="009C5B46">
      <w:pPr>
        <w:pStyle w:val="1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E15912">
        <w:rPr>
          <w:rFonts w:ascii="Times New Roman" w:hAnsi="Times New Roman"/>
        </w:rPr>
        <w:t xml:space="preserve">по ___________________ форме обучения </w:t>
      </w:r>
      <w:r w:rsidR="00B54556" w:rsidRPr="00E15912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 или федеральных государственных требований </w:t>
      </w:r>
      <w:r w:rsidRPr="00E15912">
        <w:rPr>
          <w:rFonts w:ascii="Times New Roman" w:hAnsi="Times New Roman"/>
        </w:rPr>
        <w:t>в соответствии с учебным планом/индивидуальным учебным планом (</w:t>
      </w:r>
      <w:r w:rsidRPr="00E15912">
        <w:rPr>
          <w:rFonts w:ascii="Times New Roman" w:hAnsi="Times New Roman"/>
          <w:i/>
        </w:rPr>
        <w:t>нужное подчеркнуть</w:t>
      </w:r>
      <w:r w:rsidRPr="00E15912">
        <w:rPr>
          <w:rFonts w:ascii="Times New Roman" w:hAnsi="Times New Roman"/>
        </w:rPr>
        <w:t>) и самостоятельно разработанной и утвержденной образовательной программой Исполнителя</w:t>
      </w:r>
      <w:r w:rsidR="00F6356A" w:rsidRPr="00E15912">
        <w:rPr>
          <w:rFonts w:ascii="Times New Roman" w:hAnsi="Times New Roman"/>
        </w:rPr>
        <w:t>.</w:t>
      </w:r>
    </w:p>
    <w:p w:rsidR="004E5BDC" w:rsidRPr="00E15912" w:rsidRDefault="005B30B3" w:rsidP="00922F5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</w:t>
      </w:r>
      <w:r w:rsidRPr="00E1591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обучения) на момент подписания Договора составляет  </w:t>
      </w:r>
      <w:r w:rsidR="0055570F" w:rsidRPr="00E15912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____________________________________</w:t>
      </w:r>
      <w:r w:rsidR="00997295" w:rsidRPr="00E15912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_______________________________</w:t>
      </w:r>
      <w:r w:rsidR="00997295" w:rsidRPr="00E1591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  <w:r w:rsidR="001069E8" w:rsidRPr="00E1591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</w:t>
      </w:r>
      <w:r w:rsidR="001069E8" w:rsidRPr="00E15912">
        <w:rPr>
          <w:rFonts w:ascii="Times New Roman" w:hAnsi="Times New Roman" w:cs="Times New Roman"/>
          <w:sz w:val="22"/>
          <w:szCs w:val="22"/>
        </w:rPr>
        <w:t>Срок обучения по Договору (срок оказания платных образовательных услуг) составляет с «_____»_______20___года по «_____»________20___года.</w:t>
      </w:r>
    </w:p>
    <w:p w:rsidR="00285FEA" w:rsidRPr="00E15912" w:rsidRDefault="005B30B3" w:rsidP="00997295">
      <w:pPr>
        <w:jc w:val="both"/>
        <w:rPr>
          <w:rFonts w:ascii="Times New Roman" w:hAnsi="Times New Roman"/>
          <w:sz w:val="22"/>
          <w:szCs w:val="22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E1591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 квалификации – </w:t>
      </w:r>
      <w:r w:rsidR="00997295" w:rsidRPr="00E15912">
        <w:rPr>
          <w:rFonts w:ascii="Times New Roman" w:hAnsi="Times New Roman"/>
          <w:sz w:val="22"/>
          <w:szCs w:val="22"/>
        </w:rPr>
        <w:t>удостоверение о повышении квалификации / диплом о профессиональной переподготовке (</w:t>
      </w:r>
      <w:r w:rsidR="00997295" w:rsidRPr="00E15912">
        <w:rPr>
          <w:rFonts w:ascii="Times New Roman" w:hAnsi="Times New Roman"/>
          <w:i/>
          <w:sz w:val="22"/>
          <w:szCs w:val="22"/>
        </w:rPr>
        <w:t>нужное подчеркнуть</w:t>
      </w:r>
      <w:r w:rsidR="00997295" w:rsidRPr="00E15912">
        <w:rPr>
          <w:rFonts w:ascii="Times New Roman" w:hAnsi="Times New Roman"/>
          <w:sz w:val="22"/>
          <w:szCs w:val="22"/>
        </w:rPr>
        <w:t>)</w:t>
      </w:r>
      <w:r w:rsidR="00BD34EA" w:rsidRPr="00E15912">
        <w:rPr>
          <w:rFonts w:ascii="Times New Roman" w:hAnsi="Times New Roman"/>
          <w:sz w:val="22"/>
          <w:szCs w:val="22"/>
        </w:rPr>
        <w:t xml:space="preserve">. </w:t>
      </w:r>
      <w:r w:rsidR="00285FEA" w:rsidRPr="00E15912">
        <w:rPr>
          <w:rFonts w:ascii="Times New Roman" w:hAnsi="Times New Roman"/>
          <w:sz w:val="22"/>
          <w:szCs w:val="22"/>
        </w:rPr>
        <w:t>Образец такого документа о квалификации самостоятельно устанавливается Исполнителем, осуществляющим образовательную деятельность.</w:t>
      </w:r>
    </w:p>
    <w:p w:rsidR="00285FEA" w:rsidRPr="00E1591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hAnsi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E1591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лица, надлежащим образом уполномоченного доверенностью </w:t>
      </w:r>
      <w:r w:rsidR="008F52F0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E15912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997295" w:rsidRPr="00E15912" w:rsidRDefault="00997295" w:rsidP="00997295">
      <w:pPr>
        <w:pStyle w:val="1"/>
        <w:ind w:left="0" w:right="-1" w:firstLine="0"/>
        <w:rPr>
          <w:sz w:val="22"/>
          <w:szCs w:val="22"/>
        </w:rPr>
      </w:pPr>
      <w:bookmarkStart w:id="0" w:name="sub_1200"/>
      <w:r w:rsidRPr="00E15912">
        <w:rPr>
          <w:sz w:val="22"/>
          <w:szCs w:val="22"/>
        </w:rPr>
        <w:t>2. ПРАВА ИСПОЛНИТЕЛЯ, ЗАКАЗЧИКА И ОБУЧАЮЩЕГОСЯ</w:t>
      </w:r>
    </w:p>
    <w:bookmarkEnd w:id="0"/>
    <w:p w:rsidR="00997295" w:rsidRPr="00E15912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E15912" w:rsidRDefault="00997295" w:rsidP="00997295">
      <w:pPr>
        <w:rPr>
          <w:rFonts w:ascii="Times New Roman" w:hAnsi="Times New Roman" w:cs="Times New Roman"/>
          <w:sz w:val="22"/>
          <w:szCs w:val="22"/>
        </w:rPr>
      </w:pPr>
      <w:bookmarkStart w:id="1" w:name="sub_1021"/>
      <w:r w:rsidRPr="00E15912">
        <w:rPr>
          <w:rFonts w:ascii="Times New Roman" w:hAnsi="Times New Roman" w:cs="Times New Roman"/>
          <w:sz w:val="22"/>
          <w:szCs w:val="22"/>
        </w:rPr>
        <w:t xml:space="preserve">2.1. </w:t>
      </w:r>
      <w:r w:rsidRPr="00E1591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211"/>
      <w:bookmarkEnd w:id="1"/>
      <w:r w:rsidRPr="00E1591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212"/>
      <w:bookmarkEnd w:id="2"/>
      <w:r w:rsidRPr="00E1591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1797" w:rsidRPr="00E15912" w:rsidRDefault="008B1797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E15912">
        <w:rPr>
          <w:rFonts w:ascii="Times New Roman" w:hAnsi="Times New Roman" w:cs="Times New Roman"/>
          <w:sz w:val="22"/>
          <w:szCs w:val="22"/>
        </w:rPr>
        <w:t xml:space="preserve">2.1.3. 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Расторгнуть Договор в одностороннем порядке в случаях и порядке, предусмотренном разделом 5 настоящего Договора.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2"/>
      <w:bookmarkEnd w:id="3"/>
      <w:r w:rsidRPr="00E15912">
        <w:rPr>
          <w:rFonts w:ascii="Times New Roman" w:hAnsi="Times New Roman" w:cs="Times New Roman"/>
          <w:sz w:val="22"/>
          <w:szCs w:val="22"/>
        </w:rPr>
        <w:t xml:space="preserve">2.2. </w:t>
      </w:r>
      <w:r w:rsidRPr="00E15912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E15912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15912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 xml:space="preserve">разделом </w:t>
        </w:r>
      </w:hyperlink>
      <w:r w:rsidRPr="00E15912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8B1797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3"/>
      <w:bookmarkEnd w:id="4"/>
      <w:r w:rsidRPr="00E15912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E15912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частью 1 статьи 34</w:t>
        </w:r>
      </w:hyperlink>
      <w:r w:rsidRPr="00E15912">
        <w:rPr>
          <w:rFonts w:ascii="Times New Roman" w:hAnsi="Times New Roman" w:cs="Times New Roman"/>
          <w:sz w:val="22"/>
          <w:szCs w:val="22"/>
        </w:rPr>
        <w:t xml:space="preserve"> Федерального закона от 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29 декабря 2012 г. </w:t>
      </w:r>
      <w:r w:rsidRPr="00E15912">
        <w:rPr>
          <w:rFonts w:ascii="Times New Roman" w:hAnsi="Times New Roman" w:cs="Times New Roman"/>
          <w:sz w:val="22"/>
          <w:szCs w:val="22"/>
        </w:rPr>
        <w:t xml:space="preserve">№ 273-ФЗ «Об образовании в Российской Федерации». 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E15912">
        <w:rPr>
          <w:rFonts w:ascii="Times New Roman" w:hAnsi="Times New Roman" w:cs="Times New Roman"/>
          <w:b/>
          <w:sz w:val="22"/>
          <w:szCs w:val="22"/>
        </w:rPr>
        <w:t>Обучающийся также вправе</w:t>
      </w:r>
      <w:r w:rsidRPr="00E15912">
        <w:rPr>
          <w:rFonts w:ascii="Times New Roman" w:hAnsi="Times New Roman" w:cs="Times New Roman"/>
          <w:sz w:val="22"/>
          <w:szCs w:val="22"/>
        </w:rPr>
        <w:t>: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31"/>
      <w:bookmarkEnd w:id="5"/>
      <w:r w:rsidRPr="00E1591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15912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разделом</w:t>
        </w:r>
      </w:hyperlink>
      <w:r w:rsidR="001069E8" w:rsidRPr="00E15912">
        <w:rPr>
          <w:rStyle w:val="af7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5912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2"/>
      <w:bookmarkEnd w:id="6"/>
      <w:r w:rsidRPr="00E1591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3"/>
      <w:bookmarkEnd w:id="7"/>
      <w:r w:rsidRPr="00E1591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4"/>
      <w:bookmarkEnd w:id="8"/>
      <w:r w:rsidRPr="00E15912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7295" w:rsidRPr="00E15912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5"/>
      <w:bookmarkEnd w:id="9"/>
      <w:r w:rsidRPr="00E1591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0"/>
    <w:p w:rsidR="00997295" w:rsidRPr="00E15912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E15912" w:rsidRDefault="00997295" w:rsidP="009972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912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8B1797" w:rsidRPr="00E15912"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</w:t>
      </w:r>
    </w:p>
    <w:p w:rsidR="00997295" w:rsidRPr="00E15912" w:rsidRDefault="00997295">
      <w:pPr>
        <w:ind w:hanging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 </w:t>
      </w:r>
      <w:r w:rsidRPr="00E1591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Исполнитель обязан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1" w:name="sub_10311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3.1.1. Зачислить 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Обучающегося, 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выполнившего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установленные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bookmarkEnd w:id="11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законодательством Российской 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Федерации, учредительными 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документами,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локальными нормативными актами Исполнителя условия приема, в качестве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слушателя.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2" w:name="sub_10312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3" w:name="sub_10313"/>
      <w:bookmarkEnd w:id="12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E1591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4" w:name="sub_10314"/>
      <w:bookmarkEnd w:id="13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3.1.4. Обеспечить Обучающемуся предусмотренные выбранной образовательной программой условия ее освоения.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5" w:name="sub_10315"/>
      <w:bookmarkEnd w:id="14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E1591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Договора).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6" w:name="sub_10316"/>
      <w:bookmarkEnd w:id="15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3.1.6. Принимать от </w:t>
      </w:r>
      <w:r w:rsidR="00467F15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 и (или) 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Заказчика плату за образовательные услуги.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7" w:name="sub_10317"/>
      <w:bookmarkEnd w:id="16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B1797" w:rsidRPr="00E15912" w:rsidRDefault="008B1797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3.1.8. 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Возвратить внесенные Заказчиком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8" w:name="sub_1032"/>
      <w:bookmarkEnd w:id="17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 </w:t>
      </w:r>
      <w:r w:rsidRPr="00E1591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Заказчик обязан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E1591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разделе </w:t>
        </w:r>
      </w:hyperlink>
      <w:r w:rsidR="00467F15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9" w:name="sub_1033"/>
      <w:bookmarkEnd w:id="18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3.3. </w:t>
      </w:r>
      <w:r w:rsidRPr="00E1591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Обучающийся обязан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соблюдать требования, установленные в </w:t>
      </w:r>
      <w:hyperlink r:id="rId9" w:history="1">
        <w:r w:rsidRPr="00E15912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>статье 43</w:t>
        </w:r>
      </w:hyperlink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Федерального закона от 29 декабря 2012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г. 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№ 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273-ФЗ 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 образовании в Российской Федерации</w:t>
      </w:r>
      <w:r w:rsidR="008B1797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в том числе: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0" w:name="sub_10331"/>
      <w:bookmarkEnd w:id="19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1" w:name="sub_10332"/>
      <w:bookmarkEnd w:id="20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3.3.2. Извещать Исполнителя о причинах отсутствия на занятиях.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2" w:name="sub_10333"/>
      <w:bookmarkEnd w:id="21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7295" w:rsidRPr="00E15912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3" w:name="sub_10334"/>
      <w:bookmarkEnd w:id="22"/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3.3.4. Соблюдать требования учредительных документов, правила внутреннего распорядка</w:t>
      </w:r>
      <w:r w:rsidR="00C81A3E"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обучающихся</w:t>
      </w: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иные локальные нормативные акты Исполнителя.</w:t>
      </w:r>
    </w:p>
    <w:bookmarkEnd w:id="23"/>
    <w:p w:rsidR="00D65593" w:rsidRPr="00E1591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E15912" w:rsidRDefault="00E73F54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СТОИМОСТЬ УСЛУГ, СРОКИ И ПОРЯДОК ИХ ОПЛАТЫ</w:t>
      </w:r>
    </w:p>
    <w:p w:rsidR="004E5BDC" w:rsidRPr="00E15912" w:rsidRDefault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Полная стоимость образовательных услуг за весь период обучения </w:t>
      </w:r>
      <w:r w:rsidR="00CE12DC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E1591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="005B30B3" w:rsidRPr="00E1591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НДС не облагается </w:t>
      </w:r>
      <w:r w:rsidR="00467F15" w:rsidRPr="00E15912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п. 2 </w:t>
      </w:r>
      <w:proofErr w:type="spellStart"/>
      <w:r w:rsidR="00467F15" w:rsidRPr="00E15912">
        <w:rPr>
          <w:rFonts w:ascii="Times New Roman" w:hAnsi="Times New Roman" w:cs="Times New Roman"/>
          <w:spacing w:val="-3"/>
          <w:sz w:val="22"/>
          <w:szCs w:val="22"/>
        </w:rPr>
        <w:t>пп</w:t>
      </w:r>
      <w:proofErr w:type="spellEnd"/>
      <w:r w:rsidR="00467F15" w:rsidRPr="00E15912">
        <w:rPr>
          <w:rFonts w:ascii="Times New Roman" w:hAnsi="Times New Roman" w:cs="Times New Roman"/>
          <w:spacing w:val="-3"/>
          <w:sz w:val="22"/>
          <w:szCs w:val="22"/>
        </w:rPr>
        <w:t>. 14 статьи 149 Налогового Кодекса Российской Федерации.</w:t>
      </w:r>
    </w:p>
    <w:p w:rsidR="004E5BDC" w:rsidRPr="00E1591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E15912" w:rsidRDefault="00E73F54" w:rsidP="00E73F5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.2. 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обучения производится Заказчиком в </w:t>
      </w:r>
      <w:r w:rsidR="001069E8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следующем порядке:</w:t>
      </w:r>
    </w:p>
    <w:p w:rsidR="001069E8" w:rsidRPr="00E15912" w:rsidRDefault="001069E8" w:rsidP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BDC" w:rsidRPr="00E15912" w:rsidRDefault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73F54" w:rsidRPr="00E15912" w:rsidRDefault="00E73F5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4.4. В случае досрочного расторжения настоящего Договора, в том числе при отчислении Обучающегося, Исполнителю оплачиваются фактически понесенные им расходы.</w:t>
      </w:r>
    </w:p>
    <w:p w:rsidR="009E2EA9" w:rsidRPr="00E15912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15912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ПОРЯДОК ИЗМЕНЕНИЯ И РАСТОРЖЕНИЯ ДОГОВОРА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Настоящий Договор может быть расторгнут по соглашению Сторон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E1591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E1591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E1591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E1591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E1591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Действие настоящего Договора прекращается досрочно:</w:t>
      </w:r>
    </w:p>
    <w:p w:rsidR="004E5BDC" w:rsidRPr="00E15912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E15912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.4.2.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E5BDC" w:rsidRPr="00E15912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.5. Исполнитель вправе отказаться от исполнения обязательств по настоящему Договору при условии полного возмещения 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Заказчику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убытков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E15912" w:rsidRDefault="007E67CB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.6. 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487B46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67F15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(</w:t>
      </w:r>
      <w:r w:rsidR="00467F15" w:rsidRPr="00E15912">
        <w:rPr>
          <w:rFonts w:ascii="Times New Roman" w:eastAsia="Liberation Serif" w:hAnsi="Times New Roman" w:cs="Times New Roman"/>
          <w:i/>
          <w:sz w:val="22"/>
          <w:szCs w:val="22"/>
          <w:lang w:eastAsia="ru-RU" w:bidi="ar-SA"/>
        </w:rPr>
        <w:t>ненужное вычеркнуть</w:t>
      </w: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)</w:t>
      </w:r>
      <w:r w:rsidR="00487B46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="00FB6136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E1591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E15912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ОТВЕТСТВЕННОСТЬ ИСПОЛНИТЕЛЯ, ЗАКАЗЧИКА И ОБУЧАЮЩЕГОСЯ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.2.1. Безвозмездного оказания образовательной услуги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.2.2. Соразмерного уменьшения стоимости оказанной образовательной услуги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.4.2. Поручить оказать образовательную услугу третьим лицам за разумную цену и потребовать от </w:t>
      </w:r>
      <w:r w:rsidR="002875C7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 Потребовать уменьшения стоимости образовательной услуги;</w:t>
      </w:r>
    </w:p>
    <w:p w:rsidR="004E5BDC" w:rsidRPr="00E15912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.4.4. Расторгнуть Договор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E15912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образовательные услуги, а также в связи с недостатками образовательной услуги.</w:t>
      </w:r>
    </w:p>
    <w:p w:rsidR="007E67CB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E15912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СРОК ДЕЙСТВИЯ ДОГОВОРА</w:t>
      </w:r>
    </w:p>
    <w:p w:rsidR="003E1870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Настоящий Договор вступает в силу с момента заключения Сторонами </w:t>
      </w:r>
      <w:r w:rsidR="001150C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и действует до полного исполнения Сторонами 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принятых на себя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обязательств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E1591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15912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АНТИКОРРУПЦИОННАЯ ОГОВОРКА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В случае возникновения у Стороны подозрений, что произошло или может произойти нарушение каких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E1591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E15912" w:rsidRDefault="007E67C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15912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ЗАКЛЮЧИТЕЛЬНЫЕ ПОЛОЖЕНИЯ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E15912" w:rsidRDefault="007E67CB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093529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EF4A3D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Настоящий Договор составлен в ____ экземплярах, по одному для каждой Стороны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Изменения настоящего Договора оформляются дополнительными соглашениями к Договору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Права и обязанности Заказчика по настоящему </w:t>
      </w:r>
      <w:r w:rsidR="001150C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Если Обучающийся одновременно является Заказчиком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.2. Если </w:t>
      </w:r>
      <w:r w:rsidR="001150C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Обучающийся ознакомлен с Уставом </w:t>
      </w:r>
      <w:r w:rsidR="00D966BB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E15912" w:rsidRDefault="007E67C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 случае изменения реквизитов Сторона извещает другую Сторону в течение 30</w:t>
      </w:r>
      <w:r w:rsidR="00937B02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календарных 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дней с даты внесения изменения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15912" w:rsidRDefault="007E67CB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E1591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069E8" w:rsidRPr="00E15912" w:rsidRDefault="001069E8" w:rsidP="001069E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1591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9.10. </w:t>
      </w:r>
      <w:r w:rsidRPr="00E1591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E1591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10 Договора. </w:t>
      </w:r>
    </w:p>
    <w:p w:rsidR="001069E8" w:rsidRPr="00E15912" w:rsidRDefault="001069E8" w:rsidP="001069E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E1591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069E8" w:rsidRPr="00E15912" w:rsidRDefault="001069E8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C212ED" w:rsidRPr="00E15912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15912" w:rsidRDefault="007E67C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10</w:t>
      </w:r>
      <w:r w:rsidR="005B30B3" w:rsidRPr="00E1591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5414B" w:rsidRPr="00E15912" w:rsidTr="0026688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E15912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E15912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E15912" w:rsidRDefault="005336A3">
            <w:pPr>
              <w:jc w:val="center"/>
              <w:rPr>
                <w:sz w:val="22"/>
                <w:szCs w:val="22"/>
              </w:rPr>
            </w:pPr>
            <w:r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E1591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33BF0" w:rsidRPr="00E15912" w:rsidTr="0026688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E15912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E1591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1591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E15912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069E8" w:rsidRPr="00E15912" w:rsidRDefault="001069E8" w:rsidP="001069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069E8" w:rsidRPr="00E15912" w:rsidRDefault="001069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E1591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E15912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E15912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E1591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E1591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E1591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E15912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2C4399" w:rsidRPr="00E1591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E1591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E1591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2C4399" w:rsidRPr="00E1591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E1591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E1591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069E8" w:rsidRPr="00E15912" w:rsidRDefault="001069E8" w:rsidP="001069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069E8" w:rsidRPr="00E15912" w:rsidRDefault="001069E8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E15912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</w:p>
          <w:p w:rsidR="001069E8" w:rsidRPr="00E15912" w:rsidRDefault="001069E8" w:rsidP="001069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</w:t>
            </w:r>
            <w:r w:rsidR="00622210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,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г. Тюмень</w:t>
            </w:r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833BF0" w:rsidRPr="00E15912" w:rsidRDefault="00833BF0" w:rsidP="0056339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Расчетный счет  40501810</w:t>
            </w:r>
            <w:r w:rsidR="009272E0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165772500002</w:t>
            </w:r>
            <w:r w:rsidR="0056339C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(справочно: код ТОФК 6700) </w:t>
            </w:r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E1591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E1591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1591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E1591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E15912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BC68FE" w:rsidRPr="00E15912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E15912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E1591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2"/>
            </w:r>
            <w:r w:rsidR="00BC68FE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E15912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E1591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3"/>
            </w:r>
            <w:r w:rsidR="00964AED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E1591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1591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13AC1" w:rsidRPr="00E15912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E15912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E1591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069E8" w:rsidRPr="00E15912" w:rsidRDefault="001069E8" w:rsidP="001069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1591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069E8" w:rsidRPr="00E15912" w:rsidRDefault="001069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E15912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E1591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E15912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D65419" w:rsidRPr="00E15912" w:rsidRDefault="00D65419" w:rsidP="00266883">
            <w:pPr>
              <w:rPr>
                <w:sz w:val="22"/>
                <w:szCs w:val="22"/>
              </w:rPr>
            </w:pPr>
          </w:p>
        </w:tc>
      </w:tr>
      <w:tr w:rsidR="00833BF0" w:rsidRPr="00E15912" w:rsidTr="0026688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E15912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E1591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E15912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E1591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E15912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912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E15912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91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83" w:rsidRPr="00E15912" w:rsidRDefault="00266883" w:rsidP="00266883">
            <w:pPr>
              <w:rPr>
                <w:b/>
                <w:color w:val="000000"/>
                <w:sz w:val="22"/>
                <w:szCs w:val="22"/>
              </w:rPr>
            </w:pPr>
            <w:r w:rsidRPr="00E1591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E159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33BF0" w:rsidRPr="00E15912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825A1" w:rsidP="004825A1">
      <w:pPr>
        <w:rPr>
          <w:sz w:val="22"/>
          <w:szCs w:val="22"/>
        </w:rPr>
      </w:pPr>
      <w:r w:rsidRPr="00E15912">
        <w:rPr>
          <w:sz w:val="22"/>
          <w:szCs w:val="22"/>
        </w:rPr>
        <w:t>Исп. Ф.И.О.</w:t>
      </w:r>
      <w:bookmarkStart w:id="24" w:name="_GoBack"/>
      <w:bookmarkEnd w:id="24"/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05" w:rsidRDefault="00A97005" w:rsidP="0005414B">
      <w:r>
        <w:separator/>
      </w:r>
    </w:p>
  </w:endnote>
  <w:endnote w:type="continuationSeparator" w:id="0">
    <w:p w:rsidR="00A97005" w:rsidRDefault="00A97005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05" w:rsidRDefault="00A97005" w:rsidP="0005414B">
      <w:r>
        <w:separator/>
      </w:r>
    </w:p>
  </w:footnote>
  <w:footnote w:type="continuationSeparator" w:id="0">
    <w:p w:rsidR="00A97005" w:rsidRDefault="00A97005" w:rsidP="0005414B">
      <w:r>
        <w:continuationSeparator/>
      </w:r>
    </w:p>
  </w:footnote>
  <w:footnote w:id="1">
    <w:p w:rsidR="000B7E58" w:rsidRDefault="000B7E58" w:rsidP="000B7E58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D69F5" w:rsidRPr="001069E8" w:rsidRDefault="007D69F5">
      <w:pPr>
        <w:pStyle w:val="af1"/>
      </w:pPr>
      <w:r w:rsidRPr="001069E8">
        <w:rPr>
          <w:rStyle w:val="af3"/>
        </w:rPr>
        <w:footnoteRef/>
      </w:r>
      <w:r w:rsidRPr="001069E8">
        <w:t xml:space="preserve"> При обучении Обучающегося в базовом вузе данный пункт не требуется. </w:t>
      </w:r>
    </w:p>
  </w:footnote>
  <w:footnote w:id="3">
    <w:p w:rsidR="007D69F5" w:rsidRDefault="007D69F5">
      <w:pPr>
        <w:pStyle w:val="af1"/>
      </w:pPr>
      <w:r w:rsidRPr="001069E8">
        <w:rPr>
          <w:rStyle w:val="af3"/>
        </w:rPr>
        <w:footnoteRef/>
      </w:r>
      <w:r w:rsidRPr="001069E8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B7E58"/>
    <w:rsid w:val="000C7CD8"/>
    <w:rsid w:val="000D5322"/>
    <w:rsid w:val="000E46E6"/>
    <w:rsid w:val="000E6D6D"/>
    <w:rsid w:val="000F5721"/>
    <w:rsid w:val="001069E8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1E7C1F"/>
    <w:rsid w:val="00204AEE"/>
    <w:rsid w:val="002065F1"/>
    <w:rsid w:val="0020671D"/>
    <w:rsid w:val="00207FBF"/>
    <w:rsid w:val="00234C68"/>
    <w:rsid w:val="00241432"/>
    <w:rsid w:val="002452C9"/>
    <w:rsid w:val="002572F2"/>
    <w:rsid w:val="00266883"/>
    <w:rsid w:val="002728D6"/>
    <w:rsid w:val="00274314"/>
    <w:rsid w:val="00285FEA"/>
    <w:rsid w:val="002875C7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63B01"/>
    <w:rsid w:val="00372C2C"/>
    <w:rsid w:val="00380C70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207A3"/>
    <w:rsid w:val="00443A17"/>
    <w:rsid w:val="00443FC7"/>
    <w:rsid w:val="004444A4"/>
    <w:rsid w:val="00460208"/>
    <w:rsid w:val="0046529A"/>
    <w:rsid w:val="00467F15"/>
    <w:rsid w:val="00474384"/>
    <w:rsid w:val="00477592"/>
    <w:rsid w:val="004825A1"/>
    <w:rsid w:val="00487B46"/>
    <w:rsid w:val="004920F3"/>
    <w:rsid w:val="00495839"/>
    <w:rsid w:val="004B3EA2"/>
    <w:rsid w:val="004B65ED"/>
    <w:rsid w:val="004E5BDC"/>
    <w:rsid w:val="004F3DFB"/>
    <w:rsid w:val="004F62B6"/>
    <w:rsid w:val="005059AA"/>
    <w:rsid w:val="00513CD3"/>
    <w:rsid w:val="005220D5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25929"/>
    <w:rsid w:val="00731802"/>
    <w:rsid w:val="00733493"/>
    <w:rsid w:val="0073384C"/>
    <w:rsid w:val="00755942"/>
    <w:rsid w:val="00757C83"/>
    <w:rsid w:val="00763AD4"/>
    <w:rsid w:val="00766D99"/>
    <w:rsid w:val="00776D53"/>
    <w:rsid w:val="00786F6B"/>
    <w:rsid w:val="00787805"/>
    <w:rsid w:val="0079682A"/>
    <w:rsid w:val="007A45AC"/>
    <w:rsid w:val="007A591A"/>
    <w:rsid w:val="007B3E07"/>
    <w:rsid w:val="007B4CAB"/>
    <w:rsid w:val="007D343E"/>
    <w:rsid w:val="007D69F5"/>
    <w:rsid w:val="007E2FDD"/>
    <w:rsid w:val="007E67CB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753E9"/>
    <w:rsid w:val="00883242"/>
    <w:rsid w:val="00886ED8"/>
    <w:rsid w:val="00893C85"/>
    <w:rsid w:val="008A0B62"/>
    <w:rsid w:val="008A0D1D"/>
    <w:rsid w:val="008A6F5C"/>
    <w:rsid w:val="008B1797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1AFB"/>
    <w:rsid w:val="009620FC"/>
    <w:rsid w:val="00964AED"/>
    <w:rsid w:val="00971902"/>
    <w:rsid w:val="009747BB"/>
    <w:rsid w:val="00982076"/>
    <w:rsid w:val="00994B14"/>
    <w:rsid w:val="00997295"/>
    <w:rsid w:val="009A44AF"/>
    <w:rsid w:val="009B541E"/>
    <w:rsid w:val="009B6CA7"/>
    <w:rsid w:val="009C5994"/>
    <w:rsid w:val="009C5B46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005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3CEC"/>
    <w:rsid w:val="00B1661D"/>
    <w:rsid w:val="00B332F8"/>
    <w:rsid w:val="00B34062"/>
    <w:rsid w:val="00B44415"/>
    <w:rsid w:val="00B4618C"/>
    <w:rsid w:val="00B519B8"/>
    <w:rsid w:val="00B51A5F"/>
    <w:rsid w:val="00B54556"/>
    <w:rsid w:val="00B8019A"/>
    <w:rsid w:val="00BA4C72"/>
    <w:rsid w:val="00BB358E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81A3E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15912"/>
    <w:rsid w:val="00E22322"/>
    <w:rsid w:val="00E27EFD"/>
    <w:rsid w:val="00E302AC"/>
    <w:rsid w:val="00E45509"/>
    <w:rsid w:val="00E5327B"/>
    <w:rsid w:val="00E73F54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A3D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356A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0013B6-E0F5-439F-925D-BCEE28E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37F3-73FF-44C8-9C58-A27A973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19</cp:revision>
  <cp:lastPrinted>2019-05-08T03:44:00Z</cp:lastPrinted>
  <dcterms:created xsi:type="dcterms:W3CDTF">2019-05-13T10:13:00Z</dcterms:created>
  <dcterms:modified xsi:type="dcterms:W3CDTF">2020-05-20T05:05:00Z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