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E079F9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741B17" w:rsidRPr="00E079F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4</w:t>
      </w:r>
      <w:r w:rsidR="00463912" w:rsidRPr="00E079F9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E079F9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E079F9" w:rsidRDefault="002C3BD5" w:rsidP="002C3BD5">
      <w:pPr>
        <w:keepNext/>
        <w:jc w:val="center"/>
        <w:rPr>
          <w:szCs w:val="16"/>
        </w:rPr>
      </w:pPr>
    </w:p>
    <w:p w:rsidR="002C3BD5" w:rsidRPr="00E079F9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9F9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64AEC" w:rsidRPr="00E079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41B17" w:rsidRPr="00E079F9">
        <w:rPr>
          <w:rFonts w:ascii="Times New Roman" w:hAnsi="Times New Roman" w:cs="Times New Roman"/>
          <w:b/>
          <w:sz w:val="22"/>
          <w:szCs w:val="22"/>
        </w:rPr>
        <w:t>4</w:t>
      </w:r>
      <w:r w:rsidR="00463912" w:rsidRPr="00E079F9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E079F9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E079F9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C14F5" w:rsidRPr="00E079F9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374826" w:rsidRPr="00E079F9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374826" w:rsidRPr="00E079F9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374826" w:rsidRPr="00E079F9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30661F">
        <w:rPr>
          <w:rFonts w:ascii="Times New Roman" w:hAnsi="Times New Roman" w:cs="Times New Roman"/>
          <w:b/>
          <w:sz w:val="22"/>
          <w:szCs w:val="22"/>
        </w:rPr>
        <w:t>4 курс</w:t>
      </w:r>
      <w:r w:rsidR="009C14F5" w:rsidRPr="00E079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79F9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Pr="00E079F9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E079F9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E079F9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079F9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E079F9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E079F9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E079F9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E079F9">
        <w:tc>
          <w:tcPr>
            <w:tcW w:w="5331" w:type="dxa"/>
            <w:shd w:val="clear" w:color="auto" w:fill="auto"/>
          </w:tcPr>
          <w:p w:rsidR="004E5BDC" w:rsidRPr="00E079F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E079F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E079F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E079F9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E079F9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E079F9">
              <w:rPr>
                <w:sz w:val="22"/>
                <w:szCs w:val="22"/>
              </w:rPr>
              <w:tab/>
              <w:t xml:space="preserve">             </w:t>
            </w:r>
            <w:r w:rsidRPr="00E079F9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E079F9" w:rsidRDefault="008E158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</w:t>
      </w:r>
      <w:r w:rsidR="0030661F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 Л035-00115-72/00120603</w:t>
      </w:r>
      <w:r w:rsidRPr="00E079F9">
        <w:rPr>
          <w:rFonts w:ascii="Times New Roman" w:hAnsi="Times New Roman"/>
          <w:sz w:val="22"/>
          <w:szCs w:val="22"/>
        </w:rPr>
        <w:t>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2257D4" w:rsidRPr="00E079F9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E079F9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E079F9">
        <w:rPr>
          <w:rFonts w:ascii="Times New Roman" w:hAnsi="Times New Roman"/>
          <w:i/>
          <w:sz w:val="22"/>
          <w:szCs w:val="22"/>
        </w:rPr>
        <w:t>(должность, Ф.И.О.)</w:t>
      </w:r>
      <w:r w:rsidRPr="00E079F9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3A3592" w:rsidRPr="00E079F9">
        <w:rPr>
          <w:rFonts w:ascii="Times New Roman" w:hAnsi="Times New Roman"/>
          <w:sz w:val="22"/>
          <w:szCs w:val="22"/>
        </w:rPr>
        <w:t>оверенности № ____ от __.__. 20</w:t>
      </w:r>
      <w:r w:rsidRPr="00E079F9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E079F9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E079F9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E079F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E079F9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E079F9">
        <w:rPr>
          <w:rFonts w:cs="Liberation Serif"/>
          <w:sz w:val="22"/>
          <w:szCs w:val="22"/>
        </w:rPr>
        <w:t>с одной стороны</w:t>
      </w:r>
      <w:r w:rsidRPr="00E079F9">
        <w:rPr>
          <w:rFonts w:ascii="Times New Roman" w:hAnsi="Times New Roman"/>
          <w:sz w:val="22"/>
          <w:szCs w:val="22"/>
        </w:rPr>
        <w:t>,</w:t>
      </w:r>
    </w:p>
    <w:p w:rsidR="002C3BD5" w:rsidRPr="00E079F9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E079F9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hAnsi="Times New Roman"/>
          <w:sz w:val="22"/>
          <w:szCs w:val="22"/>
        </w:rPr>
        <w:t>(</w:t>
      </w:r>
      <w:r w:rsidRPr="00E079F9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E079F9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E079F9">
        <w:rPr>
          <w:rFonts w:ascii="Times New Roman" w:hAnsi="Times New Roman"/>
          <w:sz w:val="22"/>
          <w:szCs w:val="22"/>
        </w:rPr>
        <w:t>)</w:t>
      </w:r>
    </w:p>
    <w:p w:rsidR="00204AEE" w:rsidRPr="00E079F9" w:rsidRDefault="00204AEE" w:rsidP="00204AEE">
      <w:pPr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E079F9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E079F9">
        <w:rPr>
          <w:rFonts w:ascii="Times New Roman" w:hAnsi="Times New Roman"/>
          <w:sz w:val="22"/>
          <w:szCs w:val="22"/>
        </w:rPr>
        <w:t>(</w:t>
      </w:r>
      <w:r w:rsidRPr="00E079F9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E079F9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hAnsi="Times New Roman"/>
          <w:i/>
          <w:sz w:val="22"/>
          <w:szCs w:val="22"/>
        </w:rPr>
        <w:tab/>
      </w:r>
      <w:r w:rsidRPr="00E079F9">
        <w:rPr>
          <w:rFonts w:ascii="Times New Roman" w:hAnsi="Times New Roman"/>
          <w:i/>
          <w:sz w:val="22"/>
          <w:szCs w:val="22"/>
        </w:rPr>
        <w:tab/>
      </w:r>
      <w:r w:rsidRPr="00E079F9">
        <w:rPr>
          <w:rFonts w:ascii="Times New Roman" w:hAnsi="Times New Roman"/>
          <w:i/>
          <w:sz w:val="22"/>
          <w:szCs w:val="22"/>
        </w:rPr>
        <w:tab/>
      </w:r>
      <w:r w:rsidRPr="00E079F9">
        <w:rPr>
          <w:rFonts w:ascii="Times New Roman" w:hAnsi="Times New Roman"/>
          <w:i/>
          <w:sz w:val="22"/>
          <w:szCs w:val="22"/>
        </w:rPr>
        <w:tab/>
      </w:r>
      <w:r w:rsidRPr="00E079F9">
        <w:rPr>
          <w:rFonts w:ascii="Times New Roman" w:hAnsi="Times New Roman"/>
          <w:i/>
          <w:sz w:val="22"/>
          <w:szCs w:val="22"/>
        </w:rPr>
        <w:tab/>
      </w:r>
      <w:r w:rsidRPr="00E079F9">
        <w:rPr>
          <w:rFonts w:ascii="Times New Roman" w:hAnsi="Times New Roman"/>
          <w:i/>
          <w:sz w:val="22"/>
          <w:szCs w:val="22"/>
        </w:rPr>
        <w:tab/>
      </w:r>
      <w:r w:rsidRPr="00E079F9">
        <w:rPr>
          <w:rFonts w:ascii="Times New Roman" w:hAnsi="Times New Roman"/>
          <w:i/>
          <w:sz w:val="22"/>
          <w:szCs w:val="22"/>
        </w:rPr>
        <w:tab/>
      </w:r>
      <w:r w:rsidRPr="00E079F9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E079F9">
        <w:rPr>
          <w:rFonts w:ascii="Times New Roman" w:hAnsi="Times New Roman"/>
          <w:sz w:val="22"/>
          <w:szCs w:val="22"/>
        </w:rPr>
        <w:t>)</w:t>
      </w:r>
    </w:p>
    <w:p w:rsidR="00204AEE" w:rsidRPr="00E079F9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E079F9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E079F9">
        <w:rPr>
          <w:rFonts w:ascii="Times New Roman" w:hAnsi="Times New Roman"/>
          <w:sz w:val="22"/>
          <w:szCs w:val="22"/>
        </w:rPr>
        <w:t>,</w:t>
      </w:r>
    </w:p>
    <w:p w:rsidR="00204AEE" w:rsidRPr="00E079F9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E079F9">
        <w:rPr>
          <w:rFonts w:ascii="Times New Roman" w:hAnsi="Times New Roman"/>
          <w:sz w:val="22"/>
          <w:szCs w:val="22"/>
        </w:rPr>
        <w:t>(</w:t>
      </w:r>
      <w:r w:rsidRPr="00E079F9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E079F9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E079F9">
        <w:rPr>
          <w:rFonts w:ascii="Times New Roman" w:hAnsi="Times New Roman"/>
          <w:sz w:val="22"/>
          <w:szCs w:val="22"/>
        </w:rPr>
        <w:t>)</w:t>
      </w:r>
    </w:p>
    <w:p w:rsidR="00204AEE" w:rsidRPr="00E079F9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E079F9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E079F9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E079F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E079F9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E079F9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E079F9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E079F9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E079F9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E079F9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E079F9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079F9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E079F9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937A16"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937A16"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E079F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E079F9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E079F9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E079F9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E079F9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E079F9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E079F9">
        <w:rPr>
          <w:rFonts w:ascii="Times New Roman" w:hAnsi="Times New Roman"/>
          <w:i/>
        </w:rPr>
        <w:t>ненужное вычеркнуть</w:t>
      </w:r>
      <w:r w:rsidRPr="00E079F9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E079F9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E079F9">
        <w:rPr>
          <w:rFonts w:ascii="Times New Roman" w:hAnsi="Times New Roman"/>
        </w:rPr>
        <w:t>бакалавриата</w:t>
      </w:r>
      <w:proofErr w:type="spellEnd"/>
      <w:r w:rsidR="0041137D" w:rsidRPr="00E079F9">
        <w:rPr>
          <w:rFonts w:ascii="Times New Roman" w:hAnsi="Times New Roman"/>
        </w:rPr>
        <w:t xml:space="preserve"> </w:t>
      </w:r>
      <w:r w:rsidR="00285FEA" w:rsidRPr="00E079F9">
        <w:rPr>
          <w:rFonts w:ascii="Times New Roman" w:hAnsi="Times New Roman"/>
        </w:rPr>
        <w:t xml:space="preserve">(далее - образовательная программа) </w:t>
      </w:r>
      <w:r w:rsidRPr="00E079F9">
        <w:rPr>
          <w:rFonts w:ascii="Times New Roman" w:hAnsi="Times New Roman"/>
        </w:rPr>
        <w:t xml:space="preserve">по направлению подготовки </w:t>
      </w:r>
      <w:r w:rsidR="00285FEA" w:rsidRPr="00E079F9">
        <w:rPr>
          <w:rFonts w:ascii="Times New Roman" w:hAnsi="Times New Roman"/>
        </w:rPr>
        <w:t>_</w:t>
      </w:r>
      <w:r w:rsidRPr="00E079F9">
        <w:rPr>
          <w:rFonts w:ascii="Times New Roman" w:hAnsi="Times New Roman"/>
        </w:rPr>
        <w:t>_________________________________________________________________________</w:t>
      </w:r>
      <w:r w:rsidR="00204AEE" w:rsidRPr="00E079F9">
        <w:rPr>
          <w:rFonts w:ascii="Times New Roman" w:hAnsi="Times New Roman"/>
        </w:rPr>
        <w:t>_</w:t>
      </w:r>
      <w:r w:rsidRPr="00E079F9">
        <w:rPr>
          <w:rFonts w:ascii="Times New Roman" w:hAnsi="Times New Roman"/>
        </w:rPr>
        <w:t>______________</w:t>
      </w:r>
      <w:r w:rsidR="0041137D" w:rsidRPr="00E079F9">
        <w:rPr>
          <w:rFonts w:ascii="Times New Roman" w:hAnsi="Times New Roman"/>
        </w:rPr>
        <w:t>___</w:t>
      </w:r>
      <w:r w:rsidR="00BC6C63" w:rsidRPr="00E079F9">
        <w:rPr>
          <w:rFonts w:ascii="Times New Roman" w:hAnsi="Times New Roman"/>
        </w:rPr>
        <w:t>_____</w:t>
      </w:r>
    </w:p>
    <w:p w:rsidR="00D54BB4" w:rsidRPr="00E079F9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E079F9">
        <w:rPr>
          <w:rFonts w:ascii="Times New Roman" w:hAnsi="Times New Roman"/>
          <w:sz w:val="18"/>
          <w:szCs w:val="18"/>
        </w:rPr>
        <w:t>(</w:t>
      </w:r>
      <w:r w:rsidRPr="00E079F9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E079F9">
        <w:rPr>
          <w:rFonts w:ascii="Times New Roman" w:hAnsi="Times New Roman"/>
          <w:sz w:val="18"/>
          <w:szCs w:val="18"/>
        </w:rPr>
        <w:t>)</w:t>
      </w:r>
    </w:p>
    <w:p w:rsidR="00D54BB4" w:rsidRPr="00E079F9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E079F9">
        <w:rPr>
          <w:rFonts w:ascii="Times New Roman" w:hAnsi="Times New Roman"/>
          <w:sz w:val="22"/>
          <w:szCs w:val="22"/>
        </w:rPr>
        <w:t xml:space="preserve">образовательной </w:t>
      </w:r>
      <w:r w:rsidRPr="00E079F9">
        <w:rPr>
          <w:rFonts w:ascii="Times New Roman" w:hAnsi="Times New Roman"/>
          <w:sz w:val="22"/>
          <w:szCs w:val="22"/>
        </w:rPr>
        <w:t>программы</w:t>
      </w:r>
      <w:r w:rsidR="00BC6C63" w:rsidRPr="00E079F9">
        <w:rPr>
          <w:rFonts w:ascii="Times New Roman" w:hAnsi="Times New Roman"/>
          <w:sz w:val="22"/>
          <w:szCs w:val="22"/>
        </w:rPr>
        <w:t xml:space="preserve"> </w:t>
      </w:r>
      <w:r w:rsidR="00285FEA" w:rsidRPr="00E079F9">
        <w:rPr>
          <w:rFonts w:ascii="Times New Roman" w:hAnsi="Times New Roman"/>
          <w:sz w:val="22"/>
          <w:szCs w:val="22"/>
        </w:rPr>
        <w:t>_____</w:t>
      </w:r>
      <w:r w:rsidR="00BC6C63" w:rsidRPr="00E079F9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E079F9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hAnsi="Times New Roman"/>
          <w:sz w:val="22"/>
          <w:szCs w:val="22"/>
        </w:rPr>
        <w:t xml:space="preserve">по </w:t>
      </w:r>
      <w:r w:rsidR="00204AEE" w:rsidRPr="00E079F9">
        <w:rPr>
          <w:rFonts w:ascii="Times New Roman" w:hAnsi="Times New Roman"/>
          <w:sz w:val="22"/>
          <w:szCs w:val="22"/>
        </w:rPr>
        <w:t>очной</w:t>
      </w:r>
      <w:r w:rsidR="0041137D" w:rsidRPr="00E079F9">
        <w:rPr>
          <w:rFonts w:ascii="Times New Roman" w:hAnsi="Times New Roman"/>
          <w:sz w:val="22"/>
          <w:szCs w:val="22"/>
        </w:rPr>
        <w:t xml:space="preserve"> </w:t>
      </w:r>
      <w:r w:rsidRPr="00E079F9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E079F9">
        <w:rPr>
          <w:rFonts w:ascii="Times New Roman" w:hAnsi="Times New Roman"/>
          <w:i/>
          <w:sz w:val="22"/>
          <w:szCs w:val="22"/>
        </w:rPr>
        <w:t>нужное подчеркнуть</w:t>
      </w:r>
      <w:r w:rsidRPr="00E079F9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E079F9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E079F9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E079F9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E079F9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E079F9">
        <w:rPr>
          <w:rFonts w:ascii="Times New Roman" w:hAnsi="Times New Roman"/>
          <w:sz w:val="22"/>
          <w:szCs w:val="22"/>
        </w:rPr>
        <w:t xml:space="preserve"> (</w:t>
      </w:r>
      <w:r w:rsidR="00285FEA" w:rsidRPr="00E079F9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E079F9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1F5DBD" w:rsidRPr="00E079F9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E079F9">
        <w:rPr>
          <w:rFonts w:ascii="Times New Roman" w:hAnsi="Times New Roman"/>
          <w:sz w:val="22"/>
          <w:szCs w:val="22"/>
        </w:rPr>
        <w:t xml:space="preserve">. </w:t>
      </w:r>
    </w:p>
    <w:p w:rsidR="00285FEA" w:rsidRPr="00E079F9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</w:t>
      </w:r>
      <w:r w:rsidRPr="00E079F9">
        <w:rPr>
          <w:rFonts w:ascii="Times New Roman" w:hAnsi="Times New Roman"/>
          <w:sz w:val="22"/>
          <w:szCs w:val="22"/>
        </w:rPr>
        <w:lastRenderedPageBreak/>
        <w:t xml:space="preserve">прохождения итоговой аттестации, выдается документ об образовании и о квалификации – </w:t>
      </w:r>
      <w:r w:rsidR="0041137D" w:rsidRPr="00E079F9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E079F9">
        <w:rPr>
          <w:rFonts w:ascii="Times New Roman" w:hAnsi="Times New Roman"/>
          <w:sz w:val="22"/>
          <w:szCs w:val="22"/>
        </w:rPr>
        <w:t>(</w:t>
      </w:r>
      <w:r w:rsidR="00BD34EA" w:rsidRPr="00E079F9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E079F9">
        <w:rPr>
          <w:rFonts w:ascii="Times New Roman" w:hAnsi="Times New Roman"/>
          <w:sz w:val="22"/>
          <w:szCs w:val="22"/>
        </w:rPr>
        <w:t xml:space="preserve">). </w:t>
      </w:r>
      <w:r w:rsidRPr="00E079F9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E079F9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E079F9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E079F9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E079F9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E079F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E079F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E079F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71370C" w:rsidRPr="00E079F9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E079F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E079F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E079F9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71370C" w:rsidRPr="00E079F9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E079F9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E079F9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9C14F5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71370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E079F9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421CAD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E079F9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9C14F5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C14F5" w:rsidRPr="00E079F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C14F5" w:rsidRPr="00E079F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E079F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E079F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E079F9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отношении Обучающегося в случае нарушения Заказчиком/Обучающимся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сроков внесения оплаты за обучение в соответствии с пунктами 3.3, 3.5 настоящего Договора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E079F9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E079F9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E079F9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E079F9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E079F9">
        <w:rPr>
          <w:rFonts w:ascii="Times New Roman" w:hAnsi="Times New Roman" w:cs="Times New Roman"/>
          <w:sz w:val="22"/>
          <w:szCs w:val="22"/>
        </w:rPr>
        <w:t>.</w:t>
      </w:r>
    </w:p>
    <w:p w:rsidR="001F551A" w:rsidRPr="00E079F9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1F551A" w:rsidRPr="00E079F9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AB054B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1F551A" w:rsidRPr="00E079F9" w:rsidRDefault="001F551A" w:rsidP="001F551A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E079F9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1F551A" w:rsidRPr="00E079F9" w:rsidRDefault="001F551A" w:rsidP="001F551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E079F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1F551A" w:rsidRPr="00E079F9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1F551A" w:rsidRPr="00E079F9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F551A" w:rsidRPr="00E079F9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1F551A" w:rsidRPr="00E079F9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F551A" w:rsidRPr="00E079F9" w:rsidRDefault="001F551A" w:rsidP="001F551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F551A" w:rsidRPr="00E079F9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E079F9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AB054B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D03B6B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5B30B3"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C14F5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E079F9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079F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079F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079F9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E079F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E079F9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E079F9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E079F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E079F9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894353" w:rsidRPr="00E079F9" w:rsidRDefault="009C14F5" w:rsidP="009C14F5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2.5.11. </w:t>
      </w:r>
      <w:r w:rsidR="00894353" w:rsidRPr="00E079F9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="00894353" w:rsidRPr="00E079F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9C14F5" w:rsidRPr="00E079F9" w:rsidRDefault="00894353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 xml:space="preserve">2.5.12. </w:t>
      </w:r>
      <w:r w:rsidR="009C14F5"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9C14F5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9C14F5"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C14F5" w:rsidRPr="00E079F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894353"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E079F9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E079F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E079F9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В случае необходимости по</w:t>
      </w:r>
      <w:r w:rsidR="0071370C"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письменному</w:t>
      </w:r>
      <w:r w:rsidRPr="00E079F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E079F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E079F9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E079F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F25C17" w:rsidRPr="00E079F9" w:rsidRDefault="00F25C17" w:rsidP="00F25C1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E079F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25C17" w:rsidRPr="00E079F9" w:rsidRDefault="00F25C17" w:rsidP="00F25C1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07AE6" w:rsidRPr="00E079F9" w:rsidRDefault="00207AE6" w:rsidP="00207A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207AE6" w:rsidRPr="00E079F9" w:rsidRDefault="00207AE6" w:rsidP="00207A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207AE6" w:rsidRPr="00E079F9" w:rsidRDefault="00207AE6" w:rsidP="00207A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504FEF" w:rsidRPr="00973C1D" w:rsidRDefault="00504FEF" w:rsidP="00504FE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bookmarkStart w:id="0" w:name="_GoBack"/>
      <w:r w:rsidRPr="00973C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в размере 100% от стоимости обучения за _____ курс, указанной в пункте 3.2 настоящего Договора, а также предоставление платежных документов, подтверждающих оплату, производятся </w:t>
      </w:r>
      <w:r w:rsidR="001C1624" w:rsidRPr="00973C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 10 сентября 2023 года</w:t>
      </w:r>
      <w:r w:rsidRPr="00973C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F25C17" w:rsidRPr="00973C1D" w:rsidRDefault="00F25C17" w:rsidP="00F25C1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3C1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973C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973C1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25C17" w:rsidRPr="00973C1D" w:rsidRDefault="00F25C17" w:rsidP="00F25C1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3C1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973C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Оплата за обучение на последующих курсах производится до </w:t>
      </w:r>
      <w:r w:rsidR="001C1624" w:rsidRPr="00973C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 сентября соответствующего учебного года в размере 100% стоимости обучения за соответствующий учебный год, указанной в дополнительном соглашении</w:t>
      </w:r>
      <w:bookmarkEnd w:id="0"/>
      <w:r w:rsidRPr="00973C1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3610C" w:rsidRPr="00E079F9" w:rsidRDefault="00F25C17" w:rsidP="0053610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3.6. </w:t>
      </w:r>
      <w:r w:rsidR="0053610C" w:rsidRPr="00E079F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53610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53610C"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3610C" w:rsidRPr="00E079F9" w:rsidRDefault="0053610C" w:rsidP="0053610C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3610C" w:rsidRPr="00E079F9" w:rsidRDefault="0053610C" w:rsidP="0053610C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53610C" w:rsidRPr="00E079F9" w:rsidRDefault="0053610C" w:rsidP="0053610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3610C" w:rsidRPr="00E079F9" w:rsidRDefault="0053610C" w:rsidP="0053610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3610C" w:rsidRPr="00E079F9" w:rsidRDefault="0053610C" w:rsidP="0053610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53610C" w:rsidRPr="00E079F9" w:rsidRDefault="0053610C" w:rsidP="005361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3610C" w:rsidRPr="00E079F9" w:rsidRDefault="0053610C" w:rsidP="005361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3610C" w:rsidRPr="00E079F9" w:rsidRDefault="0053610C" w:rsidP="0053610C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3610C" w:rsidRPr="00E079F9" w:rsidRDefault="0053610C" w:rsidP="0053610C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3610C" w:rsidRPr="00E079F9" w:rsidRDefault="0053610C" w:rsidP="0053610C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3610C" w:rsidRPr="00E079F9" w:rsidRDefault="0053610C" w:rsidP="0053610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53610C" w:rsidRPr="00E079F9" w:rsidRDefault="0053610C" w:rsidP="0053610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3610C" w:rsidRPr="00E079F9" w:rsidRDefault="0053610C" w:rsidP="0053610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53610C" w:rsidRPr="00E079F9" w:rsidRDefault="0053610C" w:rsidP="0053610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3610C" w:rsidRPr="00E079F9" w:rsidRDefault="0053610C" w:rsidP="0053610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3610C" w:rsidRPr="00E079F9" w:rsidRDefault="0053610C" w:rsidP="0053610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53610C" w:rsidRPr="00E079F9" w:rsidRDefault="0053610C" w:rsidP="0053610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E079F9" w:rsidRDefault="0053610C" w:rsidP="0053610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E079F9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E079F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71370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C14F5" w:rsidRPr="00E079F9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345ED7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E079F9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E079F9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079F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7.2. При исполнении своих обязательств по настоящему Договору, Стороны, их аффилированные лица, работники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1F551A" w:rsidRPr="00E079F9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1F551A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E079F9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894353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E079F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079F9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E079F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E158F" w:rsidRPr="00E079F9" w:rsidRDefault="008E158F" w:rsidP="008E158F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79F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E079F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E079F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8E158F" w:rsidRPr="00E079F9" w:rsidRDefault="008E158F" w:rsidP="008E158F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E079F9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8E158F" w:rsidRPr="00E079F9" w:rsidRDefault="008E158F" w:rsidP="008E158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8B0EF3" w:rsidRPr="00E079F9" w:rsidRDefault="008B0EF3" w:rsidP="008E158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8E158F" w:rsidRPr="00E079F9" w:rsidRDefault="008E158F" w:rsidP="008E158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079F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8E158F" w:rsidRPr="00E079F9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E079F9" w:rsidRDefault="008E158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E079F9" w:rsidRDefault="008E158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8F" w:rsidRPr="00E079F9" w:rsidRDefault="008E158F" w:rsidP="000828DC">
            <w:pPr>
              <w:jc w:val="center"/>
              <w:rPr>
                <w:sz w:val="22"/>
                <w:szCs w:val="22"/>
              </w:rPr>
            </w:pPr>
            <w:r w:rsidRPr="00E079F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8E158F" w:rsidRPr="00E079F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E079F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079F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23161D" w:rsidRPr="00E079F9" w:rsidRDefault="0023161D" w:rsidP="0023161D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Тел.: +7(___)-_____________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158F" w:rsidRPr="00E079F9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E079F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8E158F" w:rsidRPr="00E079F9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2B7437" w:rsidRPr="00E079F9" w:rsidRDefault="002B7437" w:rsidP="002B743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2B7437" w:rsidRPr="00E079F9" w:rsidRDefault="002B7437" w:rsidP="002B743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обл. Тюменская (72), г. Тюмень,                             </w:t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ул. Володарского, д. 38</w:t>
            </w:r>
          </w:p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1F551A" w:rsidRPr="00E079F9" w:rsidRDefault="001F551A" w:rsidP="001F551A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E079F9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1F551A" w:rsidRPr="00E079F9" w:rsidRDefault="001F551A" w:rsidP="001F551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E079F9">
              <w:rPr>
                <w:sz w:val="22"/>
                <w:szCs w:val="22"/>
              </w:rPr>
              <w:t xml:space="preserve">БИК 017102101, </w:t>
            </w:r>
          </w:p>
          <w:p w:rsidR="001F551A" w:rsidRPr="00E079F9" w:rsidRDefault="001F551A" w:rsidP="001F551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E079F9">
              <w:rPr>
                <w:sz w:val="22"/>
                <w:szCs w:val="22"/>
              </w:rPr>
              <w:t>р/с 03214643000000016700</w:t>
            </w:r>
          </w:p>
          <w:p w:rsidR="001F551A" w:rsidRPr="00E079F9" w:rsidRDefault="001F551A" w:rsidP="001F551A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E079F9">
              <w:rPr>
                <w:sz w:val="22"/>
                <w:szCs w:val="22"/>
              </w:rPr>
              <w:t>к/с 40102810945370000060</w:t>
            </w:r>
          </w:p>
          <w:p w:rsidR="008E158F" w:rsidRPr="00E079F9" w:rsidRDefault="008E158F" w:rsidP="001F551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E079F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079F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E079F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2B7437" w:rsidRPr="00E079F9" w:rsidRDefault="002B7437" w:rsidP="002B743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E079F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8E158F" w:rsidRPr="00E079F9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E079F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E079F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079F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 электронной почты: _______________________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E158F" w:rsidRPr="00E079F9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E079F9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E079F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079F9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E079F9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E079F9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E079F9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E079F9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E079F9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E079F9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E079F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E079F9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E079F9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E158F" w:rsidRPr="00E079F9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E079F9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8E158F" w:rsidRPr="00E079F9" w:rsidRDefault="008E158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079F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158F" w:rsidRPr="00E079F9" w:rsidRDefault="008E158F" w:rsidP="000828DC">
            <w:pPr>
              <w:jc w:val="center"/>
              <w:rPr>
                <w:sz w:val="22"/>
                <w:szCs w:val="22"/>
              </w:rPr>
            </w:pPr>
          </w:p>
          <w:p w:rsidR="008E158F" w:rsidRPr="00E079F9" w:rsidRDefault="008E158F" w:rsidP="000828DC">
            <w:pPr>
              <w:jc w:val="center"/>
              <w:rPr>
                <w:sz w:val="22"/>
                <w:szCs w:val="22"/>
              </w:rPr>
            </w:pPr>
          </w:p>
          <w:p w:rsidR="008E158F" w:rsidRPr="00E079F9" w:rsidRDefault="008E158F" w:rsidP="000828DC">
            <w:pPr>
              <w:jc w:val="center"/>
              <w:rPr>
                <w:sz w:val="22"/>
                <w:szCs w:val="22"/>
              </w:rPr>
            </w:pPr>
            <w:r w:rsidRPr="00E079F9">
              <w:rPr>
                <w:sz w:val="22"/>
                <w:szCs w:val="22"/>
              </w:rPr>
              <w:t>СОГЛАСОВАНО</w:t>
            </w:r>
          </w:p>
          <w:p w:rsidR="008E158F" w:rsidRPr="00E079F9" w:rsidRDefault="008E158F" w:rsidP="000828DC">
            <w:pPr>
              <w:rPr>
                <w:sz w:val="22"/>
                <w:szCs w:val="22"/>
              </w:rPr>
            </w:pPr>
            <w:r w:rsidRPr="00E079F9">
              <w:rPr>
                <w:sz w:val="22"/>
                <w:szCs w:val="22"/>
              </w:rPr>
              <w:t>Подпись</w:t>
            </w:r>
          </w:p>
          <w:p w:rsidR="008E158F" w:rsidRPr="00E079F9" w:rsidRDefault="008E158F" w:rsidP="000828DC">
            <w:pPr>
              <w:rPr>
                <w:sz w:val="22"/>
                <w:szCs w:val="22"/>
              </w:rPr>
            </w:pPr>
            <w:r w:rsidRPr="00E079F9">
              <w:rPr>
                <w:sz w:val="22"/>
                <w:szCs w:val="22"/>
              </w:rPr>
              <w:t xml:space="preserve">                  ____________________</w:t>
            </w:r>
          </w:p>
          <w:p w:rsidR="008E158F" w:rsidRPr="00E079F9" w:rsidRDefault="008E158F" w:rsidP="000828DC">
            <w:pPr>
              <w:rPr>
                <w:sz w:val="22"/>
                <w:szCs w:val="22"/>
              </w:rPr>
            </w:pPr>
          </w:p>
          <w:p w:rsidR="008E158F" w:rsidRPr="00E079F9" w:rsidRDefault="008E158F" w:rsidP="000828DC">
            <w:pPr>
              <w:rPr>
                <w:sz w:val="22"/>
                <w:szCs w:val="22"/>
              </w:rPr>
            </w:pPr>
            <w:r w:rsidRPr="00E079F9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8E158F" w:rsidRPr="00E079F9" w:rsidRDefault="008E158F" w:rsidP="000828DC">
            <w:pPr>
              <w:rPr>
                <w:sz w:val="22"/>
                <w:szCs w:val="22"/>
              </w:rPr>
            </w:pPr>
          </w:p>
        </w:tc>
      </w:tr>
      <w:tr w:rsidR="008E158F" w:rsidRPr="00E079F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E079F9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E079F9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8E158F" w:rsidRPr="00E079F9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E079F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E079F9" w:rsidRDefault="008E158F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9F9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E158F" w:rsidRPr="00E079F9" w:rsidRDefault="008E158F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9F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8F" w:rsidRPr="00E079F9" w:rsidRDefault="008E158F" w:rsidP="000828DC">
            <w:pPr>
              <w:rPr>
                <w:sz w:val="22"/>
                <w:szCs w:val="22"/>
              </w:rPr>
            </w:pPr>
          </w:p>
        </w:tc>
      </w:tr>
    </w:tbl>
    <w:p w:rsidR="008E158F" w:rsidRPr="0035470D" w:rsidRDefault="008E158F" w:rsidP="008E158F">
      <w:pPr>
        <w:rPr>
          <w:sz w:val="22"/>
          <w:szCs w:val="22"/>
        </w:rPr>
      </w:pPr>
      <w:r w:rsidRPr="00E079F9">
        <w:rPr>
          <w:sz w:val="22"/>
          <w:szCs w:val="22"/>
        </w:rPr>
        <w:t>Исп. Ф.И.О.</w:t>
      </w:r>
    </w:p>
    <w:p w:rsidR="004825A1" w:rsidRPr="0035470D" w:rsidRDefault="004825A1" w:rsidP="008E158F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7F" w:rsidRDefault="00E9437F" w:rsidP="0005414B">
      <w:r>
        <w:separator/>
      </w:r>
    </w:p>
  </w:endnote>
  <w:endnote w:type="continuationSeparator" w:id="0">
    <w:p w:rsidR="00E9437F" w:rsidRDefault="00E9437F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7F" w:rsidRDefault="00E9437F" w:rsidP="0005414B">
      <w:r>
        <w:separator/>
      </w:r>
    </w:p>
  </w:footnote>
  <w:footnote w:type="continuationSeparator" w:id="0">
    <w:p w:rsidR="00E9437F" w:rsidRDefault="00E9437F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F25C17" w:rsidRPr="00B06CD1" w:rsidRDefault="00F25C17" w:rsidP="00F25C17">
      <w:pPr>
        <w:pStyle w:val="af1"/>
      </w:pPr>
      <w:r w:rsidRPr="00B06CD1">
        <w:rPr>
          <w:rStyle w:val="af3"/>
        </w:rPr>
        <w:footnoteRef/>
      </w:r>
      <w:r w:rsidRPr="00B06CD1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F25C17" w:rsidRDefault="00F25C17" w:rsidP="00F25C17">
      <w:pPr>
        <w:pStyle w:val="af1"/>
      </w:pPr>
      <w:r w:rsidRPr="00B06CD1">
        <w:rPr>
          <w:rStyle w:val="af3"/>
        </w:rPr>
        <w:footnoteRef/>
      </w:r>
      <w:r w:rsidRPr="00B06CD1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8E158F" w:rsidRPr="00895943" w:rsidRDefault="008E158F" w:rsidP="008E158F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8E158F" w:rsidRDefault="008E158F" w:rsidP="008E158F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41353"/>
    <w:rsid w:val="00164AEC"/>
    <w:rsid w:val="00170F80"/>
    <w:rsid w:val="00172E8F"/>
    <w:rsid w:val="00177189"/>
    <w:rsid w:val="00182FA7"/>
    <w:rsid w:val="00196276"/>
    <w:rsid w:val="001B018C"/>
    <w:rsid w:val="001B0C5F"/>
    <w:rsid w:val="001C1624"/>
    <w:rsid w:val="001C1EE6"/>
    <w:rsid w:val="001C28BE"/>
    <w:rsid w:val="001D4C9E"/>
    <w:rsid w:val="001E1F21"/>
    <w:rsid w:val="001F551A"/>
    <w:rsid w:val="001F5DBD"/>
    <w:rsid w:val="00204AEE"/>
    <w:rsid w:val="002065F1"/>
    <w:rsid w:val="0020671D"/>
    <w:rsid w:val="00207AE6"/>
    <w:rsid w:val="00207FBF"/>
    <w:rsid w:val="002257D4"/>
    <w:rsid w:val="0023161D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437"/>
    <w:rsid w:val="002B7DF8"/>
    <w:rsid w:val="002C3BD5"/>
    <w:rsid w:val="002C4399"/>
    <w:rsid w:val="002C443C"/>
    <w:rsid w:val="002E06CE"/>
    <w:rsid w:val="002F762B"/>
    <w:rsid w:val="0030661F"/>
    <w:rsid w:val="003141D1"/>
    <w:rsid w:val="00331860"/>
    <w:rsid w:val="00345ED7"/>
    <w:rsid w:val="00352E6E"/>
    <w:rsid w:val="0035470D"/>
    <w:rsid w:val="003556E0"/>
    <w:rsid w:val="00360EFB"/>
    <w:rsid w:val="003611D9"/>
    <w:rsid w:val="00361272"/>
    <w:rsid w:val="00362A8E"/>
    <w:rsid w:val="00372C2C"/>
    <w:rsid w:val="00374826"/>
    <w:rsid w:val="00380C70"/>
    <w:rsid w:val="0039021B"/>
    <w:rsid w:val="003A3592"/>
    <w:rsid w:val="003A3F6F"/>
    <w:rsid w:val="003A7678"/>
    <w:rsid w:val="003B1AA9"/>
    <w:rsid w:val="003C1826"/>
    <w:rsid w:val="003D0132"/>
    <w:rsid w:val="003E1870"/>
    <w:rsid w:val="003F1C7D"/>
    <w:rsid w:val="003F4A44"/>
    <w:rsid w:val="003F7FCF"/>
    <w:rsid w:val="00403937"/>
    <w:rsid w:val="0041137D"/>
    <w:rsid w:val="00421CAD"/>
    <w:rsid w:val="0043094E"/>
    <w:rsid w:val="00443A17"/>
    <w:rsid w:val="00443FC7"/>
    <w:rsid w:val="004444A4"/>
    <w:rsid w:val="00460208"/>
    <w:rsid w:val="00463912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4FEF"/>
    <w:rsid w:val="005059AA"/>
    <w:rsid w:val="00513CD3"/>
    <w:rsid w:val="005220D5"/>
    <w:rsid w:val="0053610C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B3366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4EB8"/>
    <w:rsid w:val="0071370C"/>
    <w:rsid w:val="00713A8C"/>
    <w:rsid w:val="00714D90"/>
    <w:rsid w:val="00721DB3"/>
    <w:rsid w:val="00731802"/>
    <w:rsid w:val="00733493"/>
    <w:rsid w:val="00741B17"/>
    <w:rsid w:val="00755942"/>
    <w:rsid w:val="00757C83"/>
    <w:rsid w:val="00766D99"/>
    <w:rsid w:val="00776D53"/>
    <w:rsid w:val="0078221E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93C85"/>
    <w:rsid w:val="00894353"/>
    <w:rsid w:val="008A0B62"/>
    <w:rsid w:val="008B0EF3"/>
    <w:rsid w:val="008B3328"/>
    <w:rsid w:val="008B3DD3"/>
    <w:rsid w:val="008C6C10"/>
    <w:rsid w:val="008E158F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A16"/>
    <w:rsid w:val="00937B02"/>
    <w:rsid w:val="009406B6"/>
    <w:rsid w:val="00940BCF"/>
    <w:rsid w:val="00951F9D"/>
    <w:rsid w:val="00953E43"/>
    <w:rsid w:val="009620FC"/>
    <w:rsid w:val="00971902"/>
    <w:rsid w:val="00973C1D"/>
    <w:rsid w:val="009747BB"/>
    <w:rsid w:val="00982076"/>
    <w:rsid w:val="00994B14"/>
    <w:rsid w:val="009A44AF"/>
    <w:rsid w:val="009B541E"/>
    <w:rsid w:val="009B6CA7"/>
    <w:rsid w:val="009C14F5"/>
    <w:rsid w:val="009C5994"/>
    <w:rsid w:val="009D2BB7"/>
    <w:rsid w:val="009E2EA9"/>
    <w:rsid w:val="009E48E3"/>
    <w:rsid w:val="009E51E2"/>
    <w:rsid w:val="009E6C07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054B"/>
    <w:rsid w:val="00AB1BAE"/>
    <w:rsid w:val="00AB1C31"/>
    <w:rsid w:val="00AB6FC5"/>
    <w:rsid w:val="00AC7057"/>
    <w:rsid w:val="00AE5BAE"/>
    <w:rsid w:val="00AE642F"/>
    <w:rsid w:val="00AE7118"/>
    <w:rsid w:val="00AE725B"/>
    <w:rsid w:val="00AF3178"/>
    <w:rsid w:val="00B06CD1"/>
    <w:rsid w:val="00B1661D"/>
    <w:rsid w:val="00B332F8"/>
    <w:rsid w:val="00B34062"/>
    <w:rsid w:val="00B44415"/>
    <w:rsid w:val="00B4618C"/>
    <w:rsid w:val="00B519B8"/>
    <w:rsid w:val="00B51A5F"/>
    <w:rsid w:val="00B548B7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B6B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079F9"/>
    <w:rsid w:val="00E13B24"/>
    <w:rsid w:val="00E14A5C"/>
    <w:rsid w:val="00E22322"/>
    <w:rsid w:val="00E27EFD"/>
    <w:rsid w:val="00E302AC"/>
    <w:rsid w:val="00E45509"/>
    <w:rsid w:val="00E4721C"/>
    <w:rsid w:val="00E87F93"/>
    <w:rsid w:val="00E9437F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7334"/>
    <w:rsid w:val="00F22B42"/>
    <w:rsid w:val="00F255C7"/>
    <w:rsid w:val="00F25C17"/>
    <w:rsid w:val="00F3692E"/>
    <w:rsid w:val="00F37D6D"/>
    <w:rsid w:val="00F40E00"/>
    <w:rsid w:val="00F54EAA"/>
    <w:rsid w:val="00F563AC"/>
    <w:rsid w:val="00F66B76"/>
    <w:rsid w:val="00F8612A"/>
    <w:rsid w:val="00F910A1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794A12-A920-44DD-B91C-2BAAC6F2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3934-1519-493A-81FE-9D61938B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12</cp:revision>
  <cp:lastPrinted>2019-05-08T03:44:00Z</cp:lastPrinted>
  <dcterms:created xsi:type="dcterms:W3CDTF">2022-05-26T11:22:00Z</dcterms:created>
  <dcterms:modified xsi:type="dcterms:W3CDTF">2023-05-26T10:58:00Z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