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3746C2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5A4254" w:rsidRPr="003746C2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5</w:t>
      </w:r>
    </w:p>
    <w:p w:rsidR="00AE725B" w:rsidRPr="003746C2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3746C2" w:rsidRDefault="002C3BD5" w:rsidP="002C3BD5">
      <w:pPr>
        <w:keepNext/>
        <w:jc w:val="center"/>
        <w:rPr>
          <w:szCs w:val="16"/>
        </w:rPr>
      </w:pPr>
    </w:p>
    <w:p w:rsidR="002C3BD5" w:rsidRPr="003746C2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46C2">
        <w:rPr>
          <w:rFonts w:ascii="Times New Roman" w:hAnsi="Times New Roman" w:cs="Times New Roman"/>
          <w:b/>
          <w:sz w:val="22"/>
          <w:szCs w:val="22"/>
        </w:rPr>
        <w:t>ФОРМА №</w:t>
      </w:r>
      <w:r w:rsidR="00383DE2" w:rsidRPr="003746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4254" w:rsidRPr="003746C2">
        <w:rPr>
          <w:rFonts w:ascii="Times New Roman" w:hAnsi="Times New Roman" w:cs="Times New Roman"/>
          <w:b/>
          <w:sz w:val="22"/>
          <w:szCs w:val="22"/>
        </w:rPr>
        <w:t>5</w:t>
      </w:r>
    </w:p>
    <w:p w:rsidR="002C3BD5" w:rsidRPr="003746C2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3746C2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="00FF3FCF" w:rsidRPr="003746C2">
        <w:rPr>
          <w:rFonts w:ascii="Times New Roman" w:hAnsi="Times New Roman" w:cs="Times New Roman"/>
          <w:b/>
          <w:sz w:val="22"/>
          <w:szCs w:val="22"/>
        </w:rPr>
        <w:t>для</w:t>
      </w:r>
      <w:proofErr w:type="gramEnd"/>
      <w:r w:rsidR="00FF3FCF" w:rsidRPr="003746C2">
        <w:rPr>
          <w:rFonts w:ascii="Times New Roman" w:hAnsi="Times New Roman" w:cs="Times New Roman"/>
          <w:b/>
          <w:sz w:val="22"/>
          <w:szCs w:val="22"/>
        </w:rPr>
        <w:t xml:space="preserve"> иностранных граждан заочной формы</w:t>
      </w:r>
      <w:r w:rsidR="00FF3FCF" w:rsidRPr="003746C2">
        <w:rPr>
          <w:rFonts w:ascii="Times New Roman" w:hAnsi="Times New Roman" w:cs="Times New Roman"/>
          <w:sz w:val="22"/>
          <w:szCs w:val="22"/>
        </w:rPr>
        <w:t xml:space="preserve"> </w:t>
      </w:r>
      <w:r w:rsidRPr="003746C2">
        <w:rPr>
          <w:rFonts w:ascii="Times New Roman" w:hAnsi="Times New Roman" w:cs="Times New Roman"/>
          <w:b/>
          <w:sz w:val="22"/>
          <w:szCs w:val="22"/>
        </w:rPr>
        <w:t>обучения ВО (</w:t>
      </w:r>
      <w:proofErr w:type="spellStart"/>
      <w:r w:rsidRPr="003746C2">
        <w:rPr>
          <w:rFonts w:ascii="Times New Roman" w:hAnsi="Times New Roman" w:cs="Times New Roman"/>
          <w:b/>
          <w:sz w:val="22"/>
          <w:szCs w:val="22"/>
        </w:rPr>
        <w:t>бакалавриат</w:t>
      </w:r>
      <w:proofErr w:type="spellEnd"/>
      <w:r w:rsidRPr="003746C2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3746C2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746C2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3746C2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</w:t>
      </w:r>
      <w:proofErr w:type="gramEnd"/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образовании на обучение по </w:t>
      </w:r>
      <w:r w:rsidR="0012454F"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3746C2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ам</w:t>
      </w:r>
      <w:proofErr w:type="gramEnd"/>
      <w:r w:rsidR="00071A3D"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41137D"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3746C2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3746C2">
        <w:tc>
          <w:tcPr>
            <w:tcW w:w="5331" w:type="dxa"/>
            <w:shd w:val="clear" w:color="auto" w:fill="auto"/>
          </w:tcPr>
          <w:p w:rsidR="004E5BDC" w:rsidRPr="003746C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3746C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3746C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3746C2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3746C2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3746C2">
              <w:rPr>
                <w:sz w:val="22"/>
                <w:szCs w:val="22"/>
              </w:rPr>
              <w:tab/>
              <w:t xml:space="preserve">             </w:t>
            </w:r>
            <w:r w:rsidRPr="003746C2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3746C2" w:rsidRDefault="003746C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746C2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3746C2">
        <w:rPr>
          <w:rFonts w:ascii="Times New Roman" w:hAnsi="Times New Roman"/>
          <w:sz w:val="22"/>
          <w:szCs w:val="22"/>
          <w:lang w:val="en-US"/>
        </w:rPr>
        <w:t>c</w:t>
      </w:r>
      <w:r w:rsidRPr="003746C2">
        <w:rPr>
          <w:rFonts w:ascii="Times New Roman" w:hAnsi="Times New Roman"/>
          <w:sz w:val="22"/>
          <w:szCs w:val="22"/>
        </w:rPr>
        <w:t xml:space="preserve"> 21.06.2016 до 10.06.2020; продлен до 10.06.2021 на основании распоряжения </w:t>
      </w:r>
      <w:proofErr w:type="spellStart"/>
      <w:r w:rsidRPr="003746C2">
        <w:rPr>
          <w:rFonts w:ascii="Times New Roman" w:hAnsi="Times New Roman"/>
          <w:sz w:val="22"/>
          <w:szCs w:val="22"/>
        </w:rPr>
        <w:t>Рособрнадзора</w:t>
      </w:r>
      <w:proofErr w:type="spellEnd"/>
      <w:r w:rsidRPr="003746C2">
        <w:rPr>
          <w:rFonts w:ascii="Times New Roman" w:hAnsi="Times New Roman"/>
          <w:sz w:val="22"/>
          <w:szCs w:val="22"/>
        </w:rPr>
        <w:t xml:space="preserve"> № 453-06 от 09.04.2020), именуемое в дальнейшем «Исполнитель», в лице _____________ </w:t>
      </w:r>
      <w:r w:rsidRPr="003746C2">
        <w:rPr>
          <w:rFonts w:ascii="Times New Roman" w:hAnsi="Times New Roman"/>
          <w:i/>
          <w:sz w:val="22"/>
          <w:szCs w:val="22"/>
        </w:rPr>
        <w:t>(должность, Ф.И.О.)</w:t>
      </w:r>
      <w:r w:rsidRPr="003746C2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867230">
        <w:rPr>
          <w:rFonts w:ascii="Times New Roman" w:hAnsi="Times New Roman"/>
          <w:sz w:val="22"/>
          <w:szCs w:val="22"/>
        </w:rPr>
        <w:t>оверенности № ____ от _</w:t>
      </w:r>
      <w:proofErr w:type="gramStart"/>
      <w:r w:rsidR="00867230">
        <w:rPr>
          <w:rFonts w:ascii="Times New Roman" w:hAnsi="Times New Roman"/>
          <w:sz w:val="22"/>
          <w:szCs w:val="22"/>
        </w:rPr>
        <w:t>_._</w:t>
      </w:r>
      <w:proofErr w:type="gramEnd"/>
      <w:r w:rsidR="00867230">
        <w:rPr>
          <w:rFonts w:ascii="Times New Roman" w:hAnsi="Times New Roman"/>
          <w:sz w:val="22"/>
          <w:szCs w:val="22"/>
        </w:rPr>
        <w:t>_. 20</w:t>
      </w:r>
      <w:r w:rsidRPr="003746C2">
        <w:rPr>
          <w:rFonts w:ascii="Times New Roman" w:hAnsi="Times New Roman"/>
          <w:sz w:val="22"/>
          <w:szCs w:val="22"/>
        </w:rPr>
        <w:t>__ (срок действия - с _</w:t>
      </w:r>
      <w:proofErr w:type="gramStart"/>
      <w:r w:rsidRPr="003746C2">
        <w:rPr>
          <w:rFonts w:ascii="Times New Roman" w:hAnsi="Times New Roman"/>
          <w:sz w:val="22"/>
          <w:szCs w:val="22"/>
        </w:rPr>
        <w:t>_._</w:t>
      </w:r>
      <w:proofErr w:type="gramEnd"/>
      <w:r w:rsidRPr="003746C2">
        <w:rPr>
          <w:rFonts w:ascii="Times New Roman" w:hAnsi="Times New Roman"/>
          <w:sz w:val="22"/>
          <w:szCs w:val="22"/>
        </w:rPr>
        <w:t>_. 20__ по _</w:t>
      </w:r>
      <w:proofErr w:type="gramStart"/>
      <w:r w:rsidRPr="003746C2">
        <w:rPr>
          <w:rFonts w:ascii="Times New Roman" w:hAnsi="Times New Roman"/>
          <w:sz w:val="22"/>
          <w:szCs w:val="22"/>
        </w:rPr>
        <w:t>_._</w:t>
      </w:r>
      <w:proofErr w:type="gramEnd"/>
      <w:r w:rsidRPr="003746C2">
        <w:rPr>
          <w:rFonts w:ascii="Times New Roman" w:hAnsi="Times New Roman"/>
          <w:sz w:val="22"/>
          <w:szCs w:val="22"/>
        </w:rPr>
        <w:t xml:space="preserve">_. 20__), выданной _____________ </w:t>
      </w:r>
      <w:r w:rsidRPr="003746C2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3746C2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3746C2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3746C2">
        <w:rPr>
          <w:rFonts w:ascii="Times New Roman" w:hAnsi="Times New Roman"/>
          <w:sz w:val="22"/>
          <w:szCs w:val="22"/>
        </w:rPr>
        <w:t xml:space="preserve"> России № _____ от __</w:t>
      </w:r>
      <w:proofErr w:type="gramStart"/>
      <w:r w:rsidRPr="003746C2">
        <w:rPr>
          <w:rFonts w:ascii="Times New Roman" w:hAnsi="Times New Roman"/>
          <w:sz w:val="22"/>
          <w:szCs w:val="22"/>
        </w:rPr>
        <w:t>_._</w:t>
      </w:r>
      <w:proofErr w:type="gramEnd"/>
      <w:r w:rsidRPr="003746C2">
        <w:rPr>
          <w:rFonts w:ascii="Times New Roman" w:hAnsi="Times New Roman"/>
          <w:sz w:val="22"/>
          <w:szCs w:val="22"/>
        </w:rPr>
        <w:t xml:space="preserve">__._____ и Устава, зарегистрированного 12.12.2018 МИФНС России № 14 по Тюменской области (ОГРН 1027200811483 от 24.10.2002), </w:t>
      </w:r>
      <w:r w:rsidRPr="003746C2">
        <w:rPr>
          <w:rFonts w:cs="Liberation Serif"/>
          <w:sz w:val="22"/>
          <w:szCs w:val="22"/>
        </w:rPr>
        <w:t>с одной стороны</w:t>
      </w:r>
      <w:r w:rsidRPr="003746C2">
        <w:rPr>
          <w:rFonts w:ascii="Times New Roman" w:hAnsi="Times New Roman"/>
          <w:sz w:val="22"/>
          <w:szCs w:val="22"/>
        </w:rPr>
        <w:t>,</w:t>
      </w:r>
    </w:p>
    <w:p w:rsidR="002C3BD5" w:rsidRPr="003746C2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746C2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3746C2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3746C2">
        <w:rPr>
          <w:rFonts w:ascii="Times New Roman" w:hAnsi="Times New Roman"/>
          <w:sz w:val="22"/>
          <w:szCs w:val="22"/>
        </w:rPr>
        <w:t>(</w:t>
      </w:r>
      <w:r w:rsidRPr="003746C2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3746C2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3746C2">
        <w:rPr>
          <w:rFonts w:ascii="Times New Roman" w:hAnsi="Times New Roman"/>
          <w:sz w:val="22"/>
          <w:szCs w:val="22"/>
        </w:rPr>
        <w:t>)</w:t>
      </w:r>
    </w:p>
    <w:p w:rsidR="00204AEE" w:rsidRPr="003746C2" w:rsidRDefault="00204AEE" w:rsidP="00204AEE">
      <w:pPr>
        <w:rPr>
          <w:rFonts w:ascii="Times New Roman" w:hAnsi="Times New Roman"/>
          <w:sz w:val="22"/>
          <w:szCs w:val="22"/>
        </w:rPr>
      </w:pPr>
      <w:proofErr w:type="gramStart"/>
      <w:r w:rsidRPr="003746C2">
        <w:rPr>
          <w:rFonts w:ascii="Times New Roman" w:hAnsi="Times New Roman"/>
          <w:sz w:val="22"/>
          <w:szCs w:val="22"/>
        </w:rPr>
        <w:t>именуем</w:t>
      </w:r>
      <w:proofErr w:type="gramEnd"/>
      <w:r w:rsidRPr="003746C2">
        <w:rPr>
          <w:rFonts w:ascii="Times New Roman" w:hAnsi="Times New Roman"/>
          <w:sz w:val="22"/>
          <w:szCs w:val="22"/>
        </w:rPr>
        <w:t>__ в дальнейшем «Заказчик», в лице __________________________________________________________,</w:t>
      </w:r>
    </w:p>
    <w:p w:rsidR="00204AEE" w:rsidRPr="003746C2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3746C2">
        <w:rPr>
          <w:rFonts w:ascii="Times New Roman" w:hAnsi="Times New Roman"/>
          <w:sz w:val="22"/>
          <w:szCs w:val="22"/>
        </w:rPr>
        <w:t>(</w:t>
      </w:r>
      <w:proofErr w:type="gramStart"/>
      <w:r w:rsidRPr="003746C2">
        <w:rPr>
          <w:rFonts w:ascii="Times New Roman" w:hAnsi="Times New Roman"/>
          <w:i/>
          <w:sz w:val="22"/>
          <w:szCs w:val="22"/>
        </w:rPr>
        <w:t>наименование</w:t>
      </w:r>
      <w:proofErr w:type="gramEnd"/>
      <w:r w:rsidRPr="003746C2">
        <w:rPr>
          <w:rFonts w:ascii="Times New Roman" w:hAnsi="Times New Roman"/>
          <w:i/>
          <w:sz w:val="22"/>
          <w:szCs w:val="22"/>
        </w:rPr>
        <w:t xml:space="preserve"> должности, Ф.И.О. представителя</w:t>
      </w:r>
    </w:p>
    <w:p w:rsidR="00204AEE" w:rsidRPr="003746C2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3746C2">
        <w:rPr>
          <w:rFonts w:ascii="Times New Roman" w:hAnsi="Times New Roman"/>
          <w:i/>
          <w:sz w:val="22"/>
          <w:szCs w:val="22"/>
        </w:rPr>
        <w:tab/>
      </w:r>
      <w:r w:rsidRPr="003746C2">
        <w:rPr>
          <w:rFonts w:ascii="Times New Roman" w:hAnsi="Times New Roman"/>
          <w:i/>
          <w:sz w:val="22"/>
          <w:szCs w:val="22"/>
        </w:rPr>
        <w:tab/>
      </w:r>
      <w:r w:rsidRPr="003746C2">
        <w:rPr>
          <w:rFonts w:ascii="Times New Roman" w:hAnsi="Times New Roman"/>
          <w:i/>
          <w:sz w:val="22"/>
          <w:szCs w:val="22"/>
        </w:rPr>
        <w:tab/>
      </w:r>
      <w:r w:rsidRPr="003746C2">
        <w:rPr>
          <w:rFonts w:ascii="Times New Roman" w:hAnsi="Times New Roman"/>
          <w:i/>
          <w:sz w:val="22"/>
          <w:szCs w:val="22"/>
        </w:rPr>
        <w:tab/>
      </w:r>
      <w:r w:rsidRPr="003746C2">
        <w:rPr>
          <w:rFonts w:ascii="Times New Roman" w:hAnsi="Times New Roman"/>
          <w:i/>
          <w:sz w:val="22"/>
          <w:szCs w:val="22"/>
        </w:rPr>
        <w:tab/>
      </w:r>
      <w:r w:rsidRPr="003746C2">
        <w:rPr>
          <w:rFonts w:ascii="Times New Roman" w:hAnsi="Times New Roman"/>
          <w:i/>
          <w:sz w:val="22"/>
          <w:szCs w:val="22"/>
        </w:rPr>
        <w:tab/>
      </w:r>
      <w:r w:rsidRPr="003746C2">
        <w:rPr>
          <w:rFonts w:ascii="Times New Roman" w:hAnsi="Times New Roman"/>
          <w:i/>
          <w:sz w:val="22"/>
          <w:szCs w:val="22"/>
        </w:rPr>
        <w:tab/>
      </w:r>
      <w:r w:rsidRPr="003746C2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3746C2">
        <w:rPr>
          <w:rFonts w:ascii="Times New Roman" w:hAnsi="Times New Roman"/>
          <w:sz w:val="22"/>
          <w:szCs w:val="22"/>
        </w:rPr>
        <w:t>)</w:t>
      </w:r>
    </w:p>
    <w:p w:rsidR="00204AEE" w:rsidRPr="003746C2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3746C2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3746C2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3746C2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3746C2">
        <w:rPr>
          <w:rFonts w:ascii="Times New Roman" w:hAnsi="Times New Roman"/>
          <w:sz w:val="22"/>
          <w:szCs w:val="22"/>
        </w:rPr>
        <w:t>,</w:t>
      </w:r>
    </w:p>
    <w:p w:rsidR="00204AEE" w:rsidRPr="003746C2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3746C2">
        <w:rPr>
          <w:rFonts w:ascii="Times New Roman" w:hAnsi="Times New Roman"/>
          <w:sz w:val="22"/>
          <w:szCs w:val="22"/>
        </w:rPr>
        <w:t>(</w:t>
      </w:r>
      <w:proofErr w:type="gramStart"/>
      <w:r w:rsidRPr="003746C2">
        <w:rPr>
          <w:rFonts w:ascii="Times New Roman" w:hAnsi="Times New Roman"/>
          <w:i/>
          <w:sz w:val="22"/>
          <w:szCs w:val="22"/>
        </w:rPr>
        <w:t>реквизиты</w:t>
      </w:r>
      <w:proofErr w:type="gramEnd"/>
      <w:r w:rsidRPr="003746C2">
        <w:rPr>
          <w:rFonts w:ascii="Times New Roman" w:hAnsi="Times New Roman"/>
          <w:i/>
          <w:sz w:val="22"/>
          <w:szCs w:val="22"/>
        </w:rPr>
        <w:t xml:space="preserve"> документа, удостоверяющего полномочия представителя </w:t>
      </w:r>
    </w:p>
    <w:p w:rsidR="00204AEE" w:rsidRPr="003746C2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3746C2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3746C2">
        <w:rPr>
          <w:rFonts w:ascii="Times New Roman" w:hAnsi="Times New Roman"/>
          <w:sz w:val="22"/>
          <w:szCs w:val="22"/>
        </w:rPr>
        <w:t>)</w:t>
      </w:r>
    </w:p>
    <w:p w:rsidR="00204AEE" w:rsidRPr="003746C2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proofErr w:type="gramEnd"/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другой стороны,</w:t>
      </w:r>
    </w:p>
    <w:p w:rsidR="00204AEE" w:rsidRPr="003746C2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proofErr w:type="gramEnd"/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гражданин ________</w:t>
      </w:r>
      <w:r w:rsidR="00204AEE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3746C2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3746C2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3746C2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3746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3746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</w:t>
      </w:r>
      <w:proofErr w:type="gramEnd"/>
      <w:r w:rsidR="00935358" w:rsidRPr="003746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(</w:t>
      </w:r>
      <w:proofErr w:type="spellStart"/>
      <w:r w:rsidR="00935358" w:rsidRPr="003746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3746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3746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3746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3746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3746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3746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3746C2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3746C2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3746C2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3746C2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3746C2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3746C2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3746C2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3746C2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proofErr w:type="gramStart"/>
      <w:r w:rsidRPr="003746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совместно</w:t>
      </w:r>
      <w:proofErr w:type="gramEnd"/>
      <w:r w:rsidRPr="003746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именуемые </w:t>
      </w:r>
      <w:r w:rsidR="00A63CFE" w:rsidRPr="003746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3746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A63CFE" w:rsidRPr="003746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3746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3746C2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3746C2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3746C2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3746C2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3746C2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3746C2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3746C2">
        <w:rPr>
          <w:rFonts w:ascii="Times New Roman" w:hAnsi="Times New Roman"/>
          <w:i/>
        </w:rPr>
        <w:t>ненужное вычеркнуть</w:t>
      </w:r>
      <w:r w:rsidRPr="003746C2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3746C2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1137D" w:rsidRPr="003746C2">
        <w:rPr>
          <w:rFonts w:ascii="Times New Roman" w:hAnsi="Times New Roman"/>
        </w:rPr>
        <w:t>бакалавриата</w:t>
      </w:r>
      <w:proofErr w:type="spellEnd"/>
      <w:r w:rsidR="0041137D" w:rsidRPr="003746C2">
        <w:rPr>
          <w:rFonts w:ascii="Times New Roman" w:hAnsi="Times New Roman"/>
        </w:rPr>
        <w:t xml:space="preserve"> </w:t>
      </w:r>
      <w:r w:rsidR="00285FEA" w:rsidRPr="003746C2">
        <w:rPr>
          <w:rFonts w:ascii="Times New Roman" w:hAnsi="Times New Roman"/>
        </w:rPr>
        <w:t xml:space="preserve">(далее - образовательная программа) </w:t>
      </w:r>
      <w:r w:rsidRPr="003746C2">
        <w:rPr>
          <w:rFonts w:ascii="Times New Roman" w:hAnsi="Times New Roman"/>
        </w:rPr>
        <w:t xml:space="preserve">по направлению подготовки </w:t>
      </w:r>
      <w:r w:rsidR="00285FEA" w:rsidRPr="003746C2">
        <w:rPr>
          <w:rFonts w:ascii="Times New Roman" w:hAnsi="Times New Roman"/>
        </w:rPr>
        <w:t>_</w:t>
      </w:r>
      <w:r w:rsidRPr="003746C2">
        <w:rPr>
          <w:rFonts w:ascii="Times New Roman" w:hAnsi="Times New Roman"/>
        </w:rPr>
        <w:t>_________________________________________________________________________</w:t>
      </w:r>
      <w:r w:rsidR="00204AEE" w:rsidRPr="003746C2">
        <w:rPr>
          <w:rFonts w:ascii="Times New Roman" w:hAnsi="Times New Roman"/>
        </w:rPr>
        <w:t>_</w:t>
      </w:r>
      <w:r w:rsidRPr="003746C2">
        <w:rPr>
          <w:rFonts w:ascii="Times New Roman" w:hAnsi="Times New Roman"/>
        </w:rPr>
        <w:t>______________</w:t>
      </w:r>
      <w:r w:rsidR="0041137D" w:rsidRPr="003746C2">
        <w:rPr>
          <w:rFonts w:ascii="Times New Roman" w:hAnsi="Times New Roman"/>
        </w:rPr>
        <w:t>___</w:t>
      </w:r>
      <w:r w:rsidR="00BC6C63" w:rsidRPr="003746C2">
        <w:rPr>
          <w:rFonts w:ascii="Times New Roman" w:hAnsi="Times New Roman"/>
        </w:rPr>
        <w:t>_____</w:t>
      </w:r>
    </w:p>
    <w:p w:rsidR="00D54BB4" w:rsidRPr="003746C2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3746C2">
        <w:rPr>
          <w:rFonts w:ascii="Times New Roman" w:hAnsi="Times New Roman"/>
          <w:sz w:val="18"/>
          <w:szCs w:val="18"/>
        </w:rPr>
        <w:t>(</w:t>
      </w:r>
      <w:proofErr w:type="gramStart"/>
      <w:r w:rsidRPr="003746C2">
        <w:rPr>
          <w:rFonts w:ascii="Times New Roman" w:hAnsi="Times New Roman"/>
          <w:i/>
          <w:sz w:val="18"/>
          <w:szCs w:val="18"/>
        </w:rPr>
        <w:t>указать</w:t>
      </w:r>
      <w:proofErr w:type="gramEnd"/>
      <w:r w:rsidRPr="003746C2">
        <w:rPr>
          <w:rFonts w:ascii="Times New Roman" w:hAnsi="Times New Roman"/>
          <w:i/>
          <w:sz w:val="18"/>
          <w:szCs w:val="18"/>
        </w:rPr>
        <w:t xml:space="preserve"> код, наименование направления подготовки</w:t>
      </w:r>
      <w:r w:rsidRPr="003746C2">
        <w:rPr>
          <w:rFonts w:ascii="Times New Roman" w:hAnsi="Times New Roman"/>
          <w:sz w:val="18"/>
          <w:szCs w:val="18"/>
        </w:rPr>
        <w:t>)</w:t>
      </w:r>
    </w:p>
    <w:p w:rsidR="00D54BB4" w:rsidRPr="003746C2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3746C2">
        <w:rPr>
          <w:rFonts w:ascii="Times New Roman" w:hAnsi="Times New Roman"/>
          <w:sz w:val="22"/>
          <w:szCs w:val="22"/>
        </w:rPr>
        <w:t>направленность</w:t>
      </w:r>
      <w:proofErr w:type="gramEnd"/>
      <w:r w:rsidRPr="003746C2">
        <w:rPr>
          <w:rFonts w:ascii="Times New Roman" w:hAnsi="Times New Roman"/>
          <w:sz w:val="22"/>
          <w:szCs w:val="22"/>
        </w:rPr>
        <w:t xml:space="preserve"> (профиль) </w:t>
      </w:r>
      <w:r w:rsidR="00F8612A" w:rsidRPr="003746C2">
        <w:rPr>
          <w:rFonts w:ascii="Times New Roman" w:hAnsi="Times New Roman"/>
          <w:sz w:val="22"/>
          <w:szCs w:val="22"/>
        </w:rPr>
        <w:t xml:space="preserve">образовательной </w:t>
      </w:r>
      <w:r w:rsidRPr="003746C2">
        <w:rPr>
          <w:rFonts w:ascii="Times New Roman" w:hAnsi="Times New Roman"/>
          <w:sz w:val="22"/>
          <w:szCs w:val="22"/>
        </w:rPr>
        <w:t>программы</w:t>
      </w:r>
      <w:r w:rsidR="00BC6C63" w:rsidRPr="003746C2">
        <w:rPr>
          <w:rFonts w:ascii="Times New Roman" w:hAnsi="Times New Roman"/>
          <w:sz w:val="22"/>
          <w:szCs w:val="22"/>
        </w:rPr>
        <w:t xml:space="preserve"> </w:t>
      </w:r>
      <w:r w:rsidR="00285FEA" w:rsidRPr="003746C2">
        <w:rPr>
          <w:rFonts w:ascii="Times New Roman" w:hAnsi="Times New Roman"/>
          <w:sz w:val="22"/>
          <w:szCs w:val="22"/>
        </w:rPr>
        <w:t>_____</w:t>
      </w:r>
      <w:r w:rsidR="00BC6C63" w:rsidRPr="003746C2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3746C2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3746C2">
        <w:rPr>
          <w:rFonts w:ascii="Times New Roman" w:hAnsi="Times New Roman"/>
          <w:sz w:val="22"/>
          <w:szCs w:val="22"/>
        </w:rPr>
        <w:t>по</w:t>
      </w:r>
      <w:proofErr w:type="gramEnd"/>
      <w:r w:rsidRPr="003746C2">
        <w:rPr>
          <w:rFonts w:ascii="Times New Roman" w:hAnsi="Times New Roman"/>
          <w:sz w:val="22"/>
          <w:szCs w:val="22"/>
        </w:rPr>
        <w:t xml:space="preserve"> </w:t>
      </w:r>
      <w:r w:rsidR="00FF3FCF" w:rsidRPr="003746C2">
        <w:rPr>
          <w:rFonts w:ascii="Times New Roman" w:hAnsi="Times New Roman"/>
          <w:sz w:val="22"/>
          <w:szCs w:val="22"/>
        </w:rPr>
        <w:t>за</w:t>
      </w:r>
      <w:r w:rsidR="00204AEE" w:rsidRPr="003746C2">
        <w:rPr>
          <w:rFonts w:ascii="Times New Roman" w:hAnsi="Times New Roman"/>
          <w:sz w:val="22"/>
          <w:szCs w:val="22"/>
        </w:rPr>
        <w:t>очной</w:t>
      </w:r>
      <w:r w:rsidR="0041137D" w:rsidRPr="003746C2">
        <w:rPr>
          <w:rFonts w:ascii="Times New Roman" w:hAnsi="Times New Roman"/>
          <w:sz w:val="22"/>
          <w:szCs w:val="22"/>
        </w:rPr>
        <w:t xml:space="preserve"> </w:t>
      </w:r>
      <w:r w:rsidRPr="003746C2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3746C2">
        <w:rPr>
          <w:rFonts w:ascii="Times New Roman" w:hAnsi="Times New Roman"/>
          <w:i/>
          <w:sz w:val="22"/>
          <w:szCs w:val="22"/>
        </w:rPr>
        <w:t>нужное подчеркнуть</w:t>
      </w:r>
      <w:r w:rsidRPr="003746C2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3746C2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</w:t>
      </w:r>
      <w:proofErr w:type="gramStart"/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составляет  </w:t>
      </w:r>
      <w:r w:rsidR="0055570F"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</w:t>
      </w:r>
      <w:proofErr w:type="gramEnd"/>
      <w:r w:rsidR="0055570F"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</w:t>
      </w:r>
      <w:r w:rsidR="00D65593"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3746C2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3746C2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3746C2">
        <w:rPr>
          <w:rFonts w:ascii="Times New Roman" w:hAnsi="Times New Roman"/>
          <w:sz w:val="22"/>
          <w:szCs w:val="22"/>
        </w:rPr>
        <w:t>ДИПЛОМ БАКАЛАВРА/ ДИПЛОМ БАКАЛАВРА С ОТЛИЧИЕМ</w:t>
      </w:r>
      <w:r w:rsidR="00285FEA" w:rsidRPr="003746C2">
        <w:rPr>
          <w:rFonts w:ascii="Times New Roman" w:hAnsi="Times New Roman"/>
          <w:sz w:val="22"/>
          <w:szCs w:val="22"/>
        </w:rPr>
        <w:t xml:space="preserve"> (</w:t>
      </w:r>
      <w:r w:rsidR="00285FEA" w:rsidRPr="003746C2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3746C2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3746C2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3746C2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3746C2">
        <w:rPr>
          <w:rFonts w:ascii="Times New Roman" w:hAnsi="Times New Roman"/>
          <w:sz w:val="22"/>
          <w:szCs w:val="22"/>
        </w:rPr>
        <w:t xml:space="preserve">ДИПЛОМ БАКАЛАВРА/ ДИПЛОМ БАКАЛАВРА С ОТЛИЧИЕМ </w:t>
      </w:r>
      <w:r w:rsidR="00BD34EA" w:rsidRPr="003746C2">
        <w:rPr>
          <w:rFonts w:ascii="Times New Roman" w:hAnsi="Times New Roman"/>
          <w:sz w:val="22"/>
          <w:szCs w:val="22"/>
        </w:rPr>
        <w:t>(</w:t>
      </w:r>
      <w:r w:rsidR="00BD34EA" w:rsidRPr="003746C2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3746C2">
        <w:rPr>
          <w:rFonts w:ascii="Times New Roman" w:hAnsi="Times New Roman"/>
          <w:sz w:val="22"/>
          <w:szCs w:val="22"/>
        </w:rPr>
        <w:t xml:space="preserve">). </w:t>
      </w:r>
      <w:r w:rsidRPr="003746C2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3746C2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3746C2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85AE1" w:rsidRPr="003746C2" w:rsidRDefault="00085AE1" w:rsidP="00085A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Style w:val="af3"/>
          <w:rFonts w:ascii="Times New Roman" w:eastAsia="Liberation Serif" w:hAnsi="Times New Roman" w:cs="Times New Roman"/>
          <w:sz w:val="22"/>
          <w:szCs w:val="22"/>
          <w:lang w:eastAsia="ru-RU" w:bidi="ar-SA"/>
        </w:rPr>
        <w:footnoteReference w:id="2"/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1.5.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Срок обучения Обучающегося в филиале федерального государственного бюджетного образовательного учреждения высшего образования «Тюменский индустриальный </w:t>
      </w:r>
      <w:proofErr w:type="gramStart"/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университет»_</w:t>
      </w:r>
      <w:proofErr w:type="gramEnd"/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 (наименование филиала ТИУ) по настоящему Договору составляет __ года (из справочника по направлениям и специальностям со сроками обучения).</w:t>
      </w:r>
    </w:p>
    <w:p w:rsidR="00085AE1" w:rsidRPr="003746C2" w:rsidRDefault="00085AE1" w:rsidP="00085AE1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Дальнейшее обучение по данной образовательной программе в соответствии с федеральным государственным образовательным стандартом Обучающийся продолжает в учебном структурном подразделении г. Тюмени, после заключения договора. Перевод Обучающегося из филиала в учебное структурное подразделение г. Тюмени осуществляется на основании Приказа директора филиала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57F04" w:rsidRPr="003746C2" w:rsidRDefault="00057F04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3746C2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3746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3746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2.1.2. Организовать и обеспечить надлежащее предоставление образовательных услуг, </w:t>
      </w:r>
      <w:proofErr w:type="gramStart"/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предусмотренных  разделом</w:t>
      </w:r>
      <w:proofErr w:type="gramEnd"/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3746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2E1E29" w:rsidRPr="003746C2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3746C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3746C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3746C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2E1E29" w:rsidRPr="003746C2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3746C2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3746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58758A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E1E29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3746C2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8A7B75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3746C2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047954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FF3FCF" w:rsidRPr="003746C2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FF3FCF" w:rsidRPr="003746C2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3746C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3746C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3746C2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3746C2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3746C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3746C2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3746C2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3746C2">
        <w:rPr>
          <w:rFonts w:ascii="Times New Roman" w:hAnsi="Times New Roman" w:cs="Times New Roman"/>
          <w:sz w:val="22"/>
          <w:szCs w:val="22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6E32AD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F255C7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3746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3746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Ежегодно до 01 сентября текущего года подписывать дополнительное соглашение к настоящему </w:t>
      </w:r>
      <w:r w:rsidR="00927327" w:rsidRPr="003746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Договору </w:t>
      </w:r>
      <w:r w:rsidRPr="003746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 изменении стоимости обучения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3746C2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3746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3746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3746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 своему желанию участвовать в развитии материально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Организовать прохождение Обучающимся производственной практики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837D59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D96BCB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FF3FCF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3746C2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бакалавра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3746C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3746C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не предоставлено, то составляется соответствующий акт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3746C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3746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</w:t>
      </w:r>
      <w:proofErr w:type="gramStart"/>
      <w:r w:rsidRPr="003746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Исполнителем  на</w:t>
      </w:r>
      <w:proofErr w:type="gramEnd"/>
      <w:r w:rsidRPr="003746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основании письменного заявления Обучающегося</w:t>
      </w:r>
      <w:r w:rsidRPr="003746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3746C2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3746C2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3746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3746C2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FF3FCF" w:rsidRPr="003746C2" w:rsidRDefault="00FF3FCF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2.5.11. Предоставить в течение установленного законодательством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6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FF3FCF" w:rsidRPr="003746C2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В случае официального устройства на работу на территории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6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3746C2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3746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3746C2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3746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2E1E29" w:rsidRPr="003746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3746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3746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3746C2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3746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E5BDC" w:rsidRPr="003746C2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</w:t>
      </w:r>
      <w:r w:rsidR="00CE12D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на момент заключения </w:t>
      </w:r>
      <w:r w:rsidR="00733493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CE12D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2E1E29" w:rsidRPr="003746C2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Стоимость обучения за 1 курс </w:t>
      </w:r>
      <w:r w:rsidR="002B7DF8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="002B7DF8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2B7DF8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: за ______ семестр(ы) ____ курса) </w:t>
      </w:r>
      <w:r w:rsidR="008906DB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8906D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8906DB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8906D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8906DB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CE12D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учебного года составляет в соответствии со сметой на обучение </w:t>
      </w:r>
      <w:r w:rsidR="00116958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="008906DB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8906D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8906DB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8906D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8906DB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bookmarkStart w:id="0" w:name="_GoBack"/>
      <w:bookmarkEnd w:id="0"/>
      <w:r w:rsidR="00DF1921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учебный год ______ (</w:t>
      </w:r>
      <w:r w:rsidR="002E1E29" w:rsidRPr="003746C2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</w:t>
      </w:r>
      <w:r w:rsidR="00596FC2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65593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="00596FC2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1137D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 Заказчик оплачивает за обучение Обучающегося сумму в размере </w:t>
      </w:r>
      <w:r w:rsidR="00717CB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717CBC" w:rsidRPr="003746C2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717CB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717CBC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41137D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 Обучающийся оплачивает оставшуюся сумму в размере </w:t>
      </w:r>
      <w:r w:rsidR="00717CB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717CBC" w:rsidRPr="003746C2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717CB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717CBC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B482F" w:rsidRPr="003746C2" w:rsidRDefault="000D5322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</w:t>
      </w:r>
      <w:r w:rsidR="000B482F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</w:t>
      </w:r>
      <w:r w:rsidR="00F3692E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 (для </w:t>
      </w:r>
      <w:proofErr w:type="spellStart"/>
      <w:r w:rsidR="00F3692E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(3, 5, 7 и т.д.): за____ курс </w:t>
      </w:r>
      <w:r w:rsidR="002E1E29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/ </w:t>
      </w:r>
      <w:r w:rsidR="00F3692E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для </w:t>
      </w:r>
      <w:proofErr w:type="spellStart"/>
      <w:r w:rsidR="00F3692E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</w:t>
      </w:r>
      <w:r w:rsidR="00F3692E" w:rsidRPr="003746C2">
        <w:rPr>
          <w:rFonts w:ascii="Times New Roman" w:eastAsia="Times New Roman" w:hAnsi="Times New Roman" w:cs="Liberation Serif"/>
          <w:bCs/>
          <w:sz w:val="22"/>
          <w:szCs w:val="22"/>
          <w:lang w:eastAsia="ru-RU" w:bidi="ar-SA"/>
        </w:rPr>
        <w:t xml:space="preserve">: </w:t>
      </w:r>
      <w:r w:rsidR="00F3692E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______ семестр ____ курса) в размере не менее 50% суммы, указанной в </w:t>
      </w:r>
      <w:r w:rsidR="004B65ED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пункте 3.2. настоящего Договора (для </w:t>
      </w:r>
      <w:proofErr w:type="spellStart"/>
      <w:r w:rsidR="004B65ED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4B65ED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</w:t>
      </w:r>
      <w:r w:rsidR="00F3692E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F3692E" w:rsidRPr="003746C2" w:rsidRDefault="007011E5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оплачивается полностью или частями не позднее, чем за 15 банковских дней до начала летней промежуточной аттестации</w:t>
      </w:r>
      <w:r w:rsidR="004B65ED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E5BDC" w:rsidRPr="003746C2" w:rsidRDefault="0073349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6C2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="00AE725B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3.4. Стоимость обучения на последующих курсах устанавливается в соответствии со сметой, утвержденной на учебный год с учетом п. 2.2.4 настоящего </w:t>
      </w:r>
      <w:r w:rsidR="002E1E29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Договора</w:t>
      </w:r>
      <w:r w:rsidR="00AE725B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="00AE725B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E14AB" w:rsidRPr="003746C2" w:rsidRDefault="004B65ED" w:rsidP="001E14A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6C2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4"/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3.5. </w:t>
      </w:r>
      <w:r w:rsidR="001E14AB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за обучение на последующих курсах производится в размере 50% от стоимости обучения </w:t>
      </w:r>
      <w:r w:rsidR="001E14AB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Обучающегося, указанной в дополнительном соглашении, не позднее</w:t>
      </w:r>
      <w:r w:rsidR="001E14AB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="001E14AB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Оставшаяся часть стоимости оплачивается не позднее</w:t>
      </w:r>
      <w:r w:rsidR="001E14AB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="001E14AB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="001E14AB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B65ED" w:rsidRPr="003746C2" w:rsidRDefault="001E14AB" w:rsidP="001E14A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6C2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AE725B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Непосещение Обучающимся занятий не является основанием для изменения стоимости обучения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3746C2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746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</w:t>
      </w: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Правительства </w:t>
      </w:r>
      <w:r w:rsidR="00FB6136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15 августа 2013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5220D5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706:</w:t>
      </w:r>
    </w:p>
    <w:p w:rsidR="005220D5" w:rsidRPr="003746C2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20D5" w:rsidRPr="003746C2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220D5" w:rsidRPr="003746C2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3746C2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3746C2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E5BDC" w:rsidRPr="003746C2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</w:t>
      </w:r>
      <w:r w:rsidR="005B30B3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3746C2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</w:t>
      </w:r>
      <w:r w:rsidR="005B30B3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3746C2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3746C2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</w:t>
      </w:r>
      <w:proofErr w:type="gramStart"/>
      <w:r w:rsidR="00487B46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определяется  в</w:t>
      </w:r>
      <w:proofErr w:type="gramEnd"/>
      <w:r w:rsidR="00487B46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соответствии с законодательством </w:t>
      </w:r>
      <w:r w:rsidR="00FB6136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3E1870" w:rsidRPr="003746C2" w:rsidRDefault="003E1870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B65ED"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являющийся несовершеннолетним,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</w:t>
      </w:r>
      <w:proofErr w:type="gramStart"/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определяется  в</w:t>
      </w:r>
      <w:proofErr w:type="gramEnd"/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соответствии с законодательством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3746C2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3746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2E1E29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приказа о зачислении Обучающегося, за исключением пунктов </w:t>
      </w:r>
      <w:proofErr w:type="gramStart"/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2.3.1.,</w:t>
      </w:r>
      <w:proofErr w:type="gramEnd"/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2.5.1. и раздела 3</w:t>
      </w:r>
      <w:r w:rsidR="00A8123A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FF3FCF" w:rsidRPr="003746C2" w:rsidRDefault="00FF3FCF" w:rsidP="00FF3FCF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927327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3746C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3746C2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3746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Исполнитель вправе снизить стоимость платной образовательной услуги по Договору Обучающемуся, достигшему успехов в </w:t>
      </w:r>
      <w:r w:rsidR="007B3E07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различных видах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деятельности</w:t>
      </w:r>
      <w:r w:rsidR="007B3E07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соответствии с локальными </w:t>
      </w:r>
      <w:r w:rsidR="00D65593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нормативными </w:t>
      </w:r>
      <w:r w:rsidR="007B3E07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актами)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3746C2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Обучающийся ознакомлен с Уставом </w:t>
      </w:r>
      <w:r w:rsidR="00D966BB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сроком обучения, </w:t>
      </w:r>
      <w:r w:rsidR="00D65593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3746C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3746C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3746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746C2" w:rsidRPr="003746C2" w:rsidRDefault="003746C2" w:rsidP="003746C2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746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3746C2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3746C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</w:t>
      </w:r>
      <w:r w:rsidRPr="003746C2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3746C2" w:rsidRPr="003746C2" w:rsidRDefault="003746C2" w:rsidP="003746C2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3746C2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3746C2" w:rsidRPr="003746C2" w:rsidRDefault="003746C2" w:rsidP="003746C2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3746C2" w:rsidRPr="003746C2" w:rsidRDefault="003746C2" w:rsidP="003746C2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9. </w:t>
      </w:r>
      <w:proofErr w:type="gramStart"/>
      <w:r w:rsidRPr="003746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РЕКВИЗИТЫ  СТОРОН</w:t>
      </w:r>
      <w:proofErr w:type="gramEnd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3746C2" w:rsidRPr="003746C2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3746C2" w:rsidRDefault="003746C2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3746C2" w:rsidRDefault="003746C2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6C2" w:rsidRPr="003746C2" w:rsidRDefault="003746C2" w:rsidP="000828DC">
            <w:pPr>
              <w:jc w:val="center"/>
              <w:rPr>
                <w:sz w:val="22"/>
                <w:szCs w:val="22"/>
              </w:rPr>
            </w:pPr>
            <w:r w:rsidRPr="003746C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3746C2" w:rsidRPr="003746C2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3746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3746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746C2" w:rsidRPr="003746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3746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3746C2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3746C2" w:rsidRPr="003746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3746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3746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3746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3746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</w:t>
            </w:r>
            <w:proofErr w:type="gramEnd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3746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</w:t>
            </w:r>
            <w:proofErr w:type="gramEnd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3746C2" w:rsidRPr="003746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Место нахождения: 625000, Россия, обл. Тюменская (72), г. </w:t>
            </w:r>
            <w:proofErr w:type="gramStart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Тюмень,   </w:t>
            </w:r>
            <w:proofErr w:type="gramEnd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                       ул. Володарского, д. 38</w:t>
            </w:r>
          </w:p>
          <w:p w:rsidR="003746C2" w:rsidRPr="003746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3746C2" w:rsidRPr="003746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3746C2" w:rsidRPr="003746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УФК по Тюменской области                      </w:t>
            </w:r>
            <w:proofErr w:type="gramStart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(</w:t>
            </w:r>
            <w:proofErr w:type="gramEnd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ТИУ, л/с 20676Х72170)</w:t>
            </w:r>
          </w:p>
          <w:p w:rsidR="003746C2" w:rsidRPr="003746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 получателя:</w:t>
            </w:r>
          </w:p>
          <w:p w:rsidR="003746C2" w:rsidRPr="003746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Отделение Тюмень, г. Тюмень</w:t>
            </w:r>
          </w:p>
          <w:p w:rsidR="003746C2" w:rsidRPr="003746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 047102001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Расчетный </w:t>
            </w:r>
            <w:proofErr w:type="gramStart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счет  40501810165772500002</w:t>
            </w:r>
            <w:proofErr w:type="gramEnd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3746C2" w:rsidRPr="003746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3746C2" w:rsidRPr="003746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Доходы от </w:t>
            </w:r>
            <w:proofErr w:type="gramStart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платной  образовательной</w:t>
            </w:r>
            <w:proofErr w:type="gramEnd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деятельности</w:t>
            </w:r>
          </w:p>
          <w:p w:rsidR="003746C2" w:rsidRPr="003746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gramStart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за</w:t>
            </w:r>
            <w:proofErr w:type="gramEnd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обучение Ф</w:t>
            </w:r>
            <w:r w:rsidRPr="003746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3746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3746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3746C2" w:rsidRPr="003746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3746C2" w:rsidRPr="003746C2" w:rsidRDefault="003746C2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3746C2" w:rsidRPr="003746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3746C2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3746C2" w:rsidRPr="003746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Тел. </w:t>
            </w:r>
            <w:proofErr w:type="gramStart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филиала</w:t>
            </w:r>
            <w:r w:rsidRPr="003746C2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6"/>
            </w: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</w:t>
            </w:r>
            <w:proofErr w:type="gramEnd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3746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3746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Дата </w:t>
            </w:r>
            <w:proofErr w:type="gramStart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рождения:_</w:t>
            </w:r>
            <w:proofErr w:type="gramEnd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3746C2" w:rsidRPr="003746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3746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3746C2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3746C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746C2" w:rsidRPr="003746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3746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3746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3746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3746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3746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3746C2" w:rsidRDefault="003746C2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746C2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3746C2" w:rsidRPr="003746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3746C2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3746C2" w:rsidRPr="003746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3746C2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3746C2" w:rsidRPr="003746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3746C2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3746C2" w:rsidRPr="003746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3746C2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3746C2" w:rsidRPr="003746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3746C2">
              <w:rPr>
                <w:b/>
                <w:color w:val="000000"/>
                <w:sz w:val="22"/>
                <w:szCs w:val="22"/>
              </w:rPr>
              <w:t>Выдан:_</w:t>
            </w:r>
            <w:proofErr w:type="gramEnd"/>
            <w:r w:rsidRPr="003746C2">
              <w:rPr>
                <w:b/>
                <w:color w:val="000000"/>
                <w:sz w:val="22"/>
                <w:szCs w:val="22"/>
              </w:rPr>
              <w:t>______________________</w:t>
            </w:r>
          </w:p>
          <w:p w:rsidR="003746C2" w:rsidRPr="003746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3746C2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3746C2" w:rsidRPr="003746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3746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</w:t>
            </w:r>
            <w:r w:rsidRPr="003746C2">
              <w:rPr>
                <w:b/>
                <w:color w:val="000000"/>
                <w:sz w:val="22"/>
                <w:szCs w:val="22"/>
              </w:rPr>
              <w:t>_</w:t>
            </w:r>
            <w:proofErr w:type="gramEnd"/>
            <w:r w:rsidRPr="003746C2">
              <w:rPr>
                <w:b/>
                <w:color w:val="000000"/>
                <w:sz w:val="22"/>
                <w:szCs w:val="22"/>
              </w:rPr>
              <w:t>___________________</w:t>
            </w:r>
          </w:p>
          <w:p w:rsidR="003746C2" w:rsidRPr="003746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3746C2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3746C2" w:rsidRPr="003746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3746C2">
              <w:rPr>
                <w:b/>
                <w:color w:val="000000"/>
                <w:sz w:val="22"/>
                <w:szCs w:val="22"/>
              </w:rPr>
              <w:t>Тел:_</w:t>
            </w:r>
            <w:proofErr w:type="gramEnd"/>
            <w:r w:rsidRPr="003746C2">
              <w:rPr>
                <w:b/>
                <w:color w:val="000000"/>
                <w:sz w:val="22"/>
                <w:szCs w:val="22"/>
              </w:rPr>
              <w:t>_________________________</w:t>
            </w:r>
          </w:p>
          <w:p w:rsidR="003746C2" w:rsidRPr="003746C2" w:rsidRDefault="003746C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3746C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746C2" w:rsidRPr="003746C2" w:rsidRDefault="003746C2" w:rsidP="000828DC">
            <w:pPr>
              <w:jc w:val="center"/>
              <w:rPr>
                <w:sz w:val="22"/>
                <w:szCs w:val="22"/>
              </w:rPr>
            </w:pPr>
          </w:p>
          <w:p w:rsidR="003746C2" w:rsidRPr="003746C2" w:rsidRDefault="003746C2" w:rsidP="000828DC">
            <w:pPr>
              <w:jc w:val="center"/>
              <w:rPr>
                <w:sz w:val="22"/>
                <w:szCs w:val="22"/>
              </w:rPr>
            </w:pPr>
          </w:p>
          <w:p w:rsidR="003746C2" w:rsidRPr="003746C2" w:rsidRDefault="003746C2" w:rsidP="000828DC">
            <w:pPr>
              <w:jc w:val="center"/>
              <w:rPr>
                <w:sz w:val="22"/>
                <w:szCs w:val="22"/>
              </w:rPr>
            </w:pPr>
            <w:r w:rsidRPr="003746C2">
              <w:rPr>
                <w:sz w:val="22"/>
                <w:szCs w:val="22"/>
              </w:rPr>
              <w:t>СОГЛАСОВАНО</w:t>
            </w:r>
          </w:p>
          <w:p w:rsidR="003746C2" w:rsidRPr="003746C2" w:rsidRDefault="003746C2" w:rsidP="000828DC">
            <w:pPr>
              <w:rPr>
                <w:sz w:val="22"/>
                <w:szCs w:val="22"/>
              </w:rPr>
            </w:pPr>
            <w:r w:rsidRPr="003746C2">
              <w:rPr>
                <w:sz w:val="22"/>
                <w:szCs w:val="22"/>
              </w:rPr>
              <w:t>Подпись</w:t>
            </w:r>
          </w:p>
          <w:p w:rsidR="003746C2" w:rsidRPr="003746C2" w:rsidRDefault="003746C2" w:rsidP="000828DC">
            <w:pPr>
              <w:rPr>
                <w:sz w:val="22"/>
                <w:szCs w:val="22"/>
              </w:rPr>
            </w:pPr>
            <w:r w:rsidRPr="003746C2">
              <w:rPr>
                <w:sz w:val="22"/>
                <w:szCs w:val="22"/>
              </w:rPr>
              <w:t xml:space="preserve">                  ____________________</w:t>
            </w:r>
          </w:p>
          <w:p w:rsidR="003746C2" w:rsidRPr="003746C2" w:rsidRDefault="003746C2" w:rsidP="000828DC">
            <w:pPr>
              <w:rPr>
                <w:sz w:val="22"/>
                <w:szCs w:val="22"/>
              </w:rPr>
            </w:pPr>
          </w:p>
          <w:p w:rsidR="003746C2" w:rsidRPr="003746C2" w:rsidRDefault="003746C2" w:rsidP="000828DC">
            <w:pPr>
              <w:rPr>
                <w:sz w:val="22"/>
                <w:szCs w:val="22"/>
              </w:rPr>
            </w:pPr>
            <w:r w:rsidRPr="003746C2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3746C2" w:rsidRPr="003746C2" w:rsidRDefault="003746C2" w:rsidP="000828DC">
            <w:pPr>
              <w:rPr>
                <w:sz w:val="22"/>
                <w:szCs w:val="22"/>
              </w:rPr>
            </w:pPr>
          </w:p>
        </w:tc>
      </w:tr>
      <w:tr w:rsidR="003746C2" w:rsidRPr="003746C2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3746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3746C2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3746C2" w:rsidRPr="003746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3746C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3746C2" w:rsidRDefault="003746C2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746C2">
              <w:rPr>
                <w:rFonts w:ascii="Times New Roman" w:hAnsi="Times New Roman"/>
                <w:sz w:val="22"/>
                <w:szCs w:val="22"/>
              </w:rPr>
              <w:t>Подпись  _</w:t>
            </w:r>
            <w:proofErr w:type="gramEnd"/>
            <w:r w:rsidRPr="003746C2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3746C2" w:rsidRPr="003746C2" w:rsidRDefault="003746C2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46C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6C2" w:rsidRPr="003746C2" w:rsidRDefault="003746C2" w:rsidP="000828DC">
            <w:pPr>
              <w:rPr>
                <w:sz w:val="22"/>
                <w:szCs w:val="22"/>
              </w:rPr>
            </w:pPr>
          </w:p>
        </w:tc>
      </w:tr>
    </w:tbl>
    <w:p w:rsidR="003746C2" w:rsidRPr="0035470D" w:rsidRDefault="003746C2" w:rsidP="003746C2">
      <w:pPr>
        <w:rPr>
          <w:sz w:val="22"/>
          <w:szCs w:val="22"/>
        </w:rPr>
      </w:pPr>
      <w:r w:rsidRPr="003746C2">
        <w:rPr>
          <w:sz w:val="22"/>
          <w:szCs w:val="22"/>
        </w:rPr>
        <w:t>Исп. Ф.И.О.</w:t>
      </w:r>
    </w:p>
    <w:p w:rsidR="004825A1" w:rsidRPr="0035470D" w:rsidRDefault="004825A1" w:rsidP="003746C2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3A" w:rsidRDefault="00D43B3A" w:rsidP="0005414B">
      <w:r>
        <w:separator/>
      </w:r>
    </w:p>
  </w:endnote>
  <w:endnote w:type="continuationSeparator" w:id="0">
    <w:p w:rsidR="00D43B3A" w:rsidRDefault="00D43B3A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3A" w:rsidRDefault="00D43B3A" w:rsidP="0005414B">
      <w:r>
        <w:separator/>
      </w:r>
    </w:p>
  </w:footnote>
  <w:footnote w:type="continuationSeparator" w:id="0">
    <w:p w:rsidR="00D43B3A" w:rsidRDefault="00D43B3A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085AE1" w:rsidRDefault="00085AE1" w:rsidP="00085AE1">
      <w:pPr>
        <w:pStyle w:val="af1"/>
      </w:pPr>
      <w:r w:rsidRPr="008A7B75">
        <w:rPr>
          <w:rStyle w:val="af3"/>
        </w:rPr>
        <w:footnoteRef/>
      </w:r>
      <w:r w:rsidRPr="008A7B75">
        <w:t xml:space="preserve"> В случае обучения Обучающегося в базовом вузе данный пункт не требуется.</w:t>
      </w:r>
    </w:p>
  </w:footnote>
  <w:footnote w:id="3">
    <w:p w:rsidR="00733493" w:rsidRPr="006A6750" w:rsidRDefault="00733493">
      <w:pPr>
        <w:pStyle w:val="af1"/>
      </w:pPr>
      <w:r w:rsidRPr="006A6750">
        <w:rPr>
          <w:rStyle w:val="af3"/>
        </w:rPr>
        <w:footnoteRef/>
      </w:r>
      <w:r w:rsidRPr="006A6750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4B65ED" w:rsidRDefault="004B65ED" w:rsidP="004B65ED">
      <w:pPr>
        <w:pStyle w:val="af1"/>
      </w:pPr>
      <w:r w:rsidRPr="006A6750">
        <w:rPr>
          <w:rStyle w:val="af3"/>
        </w:rPr>
        <w:footnoteRef/>
      </w:r>
      <w:r w:rsidRPr="006A6750">
        <w:t xml:space="preserve"> При восстановлении на последний год (семестр) обучения настоящий пункт не требуется</w:t>
      </w:r>
    </w:p>
  </w:footnote>
  <w:footnote w:id="5">
    <w:p w:rsidR="003746C2" w:rsidRPr="00895943" w:rsidRDefault="003746C2" w:rsidP="003746C2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6">
    <w:p w:rsidR="003746C2" w:rsidRDefault="003746C2" w:rsidP="003746C2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47954"/>
    <w:rsid w:val="0005394C"/>
    <w:rsid w:val="0005414B"/>
    <w:rsid w:val="0005615B"/>
    <w:rsid w:val="00057F04"/>
    <w:rsid w:val="00070BFA"/>
    <w:rsid w:val="00071385"/>
    <w:rsid w:val="00071A3D"/>
    <w:rsid w:val="00072472"/>
    <w:rsid w:val="00081C59"/>
    <w:rsid w:val="00084F99"/>
    <w:rsid w:val="00085AE1"/>
    <w:rsid w:val="0008641F"/>
    <w:rsid w:val="00093529"/>
    <w:rsid w:val="000961F5"/>
    <w:rsid w:val="000A7A7B"/>
    <w:rsid w:val="000B482F"/>
    <w:rsid w:val="000D5322"/>
    <w:rsid w:val="000D5FD5"/>
    <w:rsid w:val="000E46E6"/>
    <w:rsid w:val="000E6D6D"/>
    <w:rsid w:val="000F5721"/>
    <w:rsid w:val="00113AC1"/>
    <w:rsid w:val="001150C3"/>
    <w:rsid w:val="00116958"/>
    <w:rsid w:val="0012454F"/>
    <w:rsid w:val="00131AE2"/>
    <w:rsid w:val="0013287A"/>
    <w:rsid w:val="00172E8F"/>
    <w:rsid w:val="00177189"/>
    <w:rsid w:val="00196276"/>
    <w:rsid w:val="001B018C"/>
    <w:rsid w:val="001B0C5F"/>
    <w:rsid w:val="001C1EE6"/>
    <w:rsid w:val="001C28BE"/>
    <w:rsid w:val="001D4C9E"/>
    <w:rsid w:val="001E14AB"/>
    <w:rsid w:val="001E1F2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E1E29"/>
    <w:rsid w:val="002F762B"/>
    <w:rsid w:val="003141D1"/>
    <w:rsid w:val="00331860"/>
    <w:rsid w:val="00352E6E"/>
    <w:rsid w:val="0035470D"/>
    <w:rsid w:val="00360EFB"/>
    <w:rsid w:val="003611D9"/>
    <w:rsid w:val="00361272"/>
    <w:rsid w:val="00372C2C"/>
    <w:rsid w:val="003746C2"/>
    <w:rsid w:val="00380C70"/>
    <w:rsid w:val="00383DE2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65ED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84032"/>
    <w:rsid w:val="0058758A"/>
    <w:rsid w:val="005946B8"/>
    <w:rsid w:val="00596FC2"/>
    <w:rsid w:val="005A4254"/>
    <w:rsid w:val="005B1220"/>
    <w:rsid w:val="005B30B3"/>
    <w:rsid w:val="005B320A"/>
    <w:rsid w:val="005C6150"/>
    <w:rsid w:val="005D0ED4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A6750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17CBC"/>
    <w:rsid w:val="00721DB3"/>
    <w:rsid w:val="00731802"/>
    <w:rsid w:val="00733493"/>
    <w:rsid w:val="00744C17"/>
    <w:rsid w:val="00755942"/>
    <w:rsid w:val="00757C83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67230"/>
    <w:rsid w:val="00883242"/>
    <w:rsid w:val="008906DB"/>
    <w:rsid w:val="00893C85"/>
    <w:rsid w:val="008A0B62"/>
    <w:rsid w:val="008A7B75"/>
    <w:rsid w:val="008B3328"/>
    <w:rsid w:val="008B3DD3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27327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A44AF"/>
    <w:rsid w:val="009B0D5D"/>
    <w:rsid w:val="009B541E"/>
    <w:rsid w:val="009B6CA7"/>
    <w:rsid w:val="009C5994"/>
    <w:rsid w:val="009D2BB7"/>
    <w:rsid w:val="009E1BA9"/>
    <w:rsid w:val="009E2EA9"/>
    <w:rsid w:val="009E48E3"/>
    <w:rsid w:val="009E51E2"/>
    <w:rsid w:val="009F04C8"/>
    <w:rsid w:val="009F5108"/>
    <w:rsid w:val="00A02B0A"/>
    <w:rsid w:val="00A04ED7"/>
    <w:rsid w:val="00A07807"/>
    <w:rsid w:val="00A149CD"/>
    <w:rsid w:val="00A16C7A"/>
    <w:rsid w:val="00A227B3"/>
    <w:rsid w:val="00A23292"/>
    <w:rsid w:val="00A2514A"/>
    <w:rsid w:val="00A357BE"/>
    <w:rsid w:val="00A63CF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150"/>
    <w:rsid w:val="00A87EB7"/>
    <w:rsid w:val="00A97F6A"/>
    <w:rsid w:val="00AB1BAE"/>
    <w:rsid w:val="00AB1C31"/>
    <w:rsid w:val="00AB6FC5"/>
    <w:rsid w:val="00AE5BAE"/>
    <w:rsid w:val="00AE642F"/>
    <w:rsid w:val="00AE7118"/>
    <w:rsid w:val="00AE725B"/>
    <w:rsid w:val="00AF073C"/>
    <w:rsid w:val="00AF3178"/>
    <w:rsid w:val="00B1661D"/>
    <w:rsid w:val="00B332F8"/>
    <w:rsid w:val="00B34062"/>
    <w:rsid w:val="00B44415"/>
    <w:rsid w:val="00B4618C"/>
    <w:rsid w:val="00B519B8"/>
    <w:rsid w:val="00B51A5F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0F4"/>
    <w:rsid w:val="00C212ED"/>
    <w:rsid w:val="00C31D82"/>
    <w:rsid w:val="00C42940"/>
    <w:rsid w:val="00C4446E"/>
    <w:rsid w:val="00C44A92"/>
    <w:rsid w:val="00C5379B"/>
    <w:rsid w:val="00C62D5E"/>
    <w:rsid w:val="00C63D48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65E1"/>
    <w:rsid w:val="00D3719A"/>
    <w:rsid w:val="00D41510"/>
    <w:rsid w:val="00D43B3A"/>
    <w:rsid w:val="00D544C5"/>
    <w:rsid w:val="00D54BB4"/>
    <w:rsid w:val="00D5504A"/>
    <w:rsid w:val="00D65419"/>
    <w:rsid w:val="00D65593"/>
    <w:rsid w:val="00D71009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DF6F95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3FCF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70EEE47-F7EF-458B-A304-22E5E167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CC95-ECC1-4CDC-9B73-2F617239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4770</Words>
  <Characters>27190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Бесогонова Оксана Алексеевна</cp:lastModifiedBy>
  <cp:revision>27</cp:revision>
  <cp:lastPrinted>2019-05-08T03:44:00Z</cp:lastPrinted>
  <dcterms:created xsi:type="dcterms:W3CDTF">2019-05-11T05:26:00Z</dcterms:created>
  <dcterms:modified xsi:type="dcterms:W3CDTF">2020-05-19T08:04:00Z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