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554BC2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5A4254" w:rsidRPr="00554BC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5</w:t>
      </w:r>
    </w:p>
    <w:p w:rsidR="00AE725B" w:rsidRPr="00554BC2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554BC2" w:rsidRDefault="002C3BD5" w:rsidP="002C3BD5">
      <w:pPr>
        <w:keepNext/>
        <w:jc w:val="center"/>
        <w:rPr>
          <w:szCs w:val="16"/>
        </w:rPr>
      </w:pPr>
    </w:p>
    <w:p w:rsidR="002C3BD5" w:rsidRPr="00554BC2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4BC2">
        <w:rPr>
          <w:rFonts w:ascii="Times New Roman" w:hAnsi="Times New Roman" w:cs="Times New Roman"/>
          <w:b/>
          <w:sz w:val="22"/>
          <w:szCs w:val="22"/>
        </w:rPr>
        <w:t>ФОРМА №</w:t>
      </w:r>
      <w:r w:rsidR="00383DE2" w:rsidRPr="00554B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4254" w:rsidRPr="00554BC2">
        <w:rPr>
          <w:rFonts w:ascii="Times New Roman" w:hAnsi="Times New Roman" w:cs="Times New Roman"/>
          <w:b/>
          <w:sz w:val="22"/>
          <w:szCs w:val="22"/>
        </w:rPr>
        <w:t>5</w:t>
      </w:r>
    </w:p>
    <w:p w:rsidR="002C3BD5" w:rsidRPr="00554BC2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554BC2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554BC2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873A20" w:rsidRPr="00554BC2">
        <w:rPr>
          <w:rFonts w:ascii="Times New Roman" w:hAnsi="Times New Roman" w:cs="Times New Roman"/>
          <w:b/>
          <w:sz w:val="22"/>
          <w:szCs w:val="22"/>
        </w:rPr>
        <w:t>,</w:t>
      </w:r>
      <w:r w:rsidR="00FF3FCF" w:rsidRPr="00554B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6E55" w:rsidRPr="00554BC2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1F6E55" w:rsidRPr="00554BC2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1F6E55" w:rsidRPr="00554BC2">
        <w:rPr>
          <w:rFonts w:ascii="Times New Roman" w:hAnsi="Times New Roman" w:cs="Times New Roman"/>
          <w:b/>
          <w:sz w:val="22"/>
          <w:szCs w:val="22"/>
        </w:rPr>
        <w:t xml:space="preserve"> на 1-</w:t>
      </w:r>
      <w:r w:rsidR="00D84D03">
        <w:rPr>
          <w:rFonts w:ascii="Times New Roman" w:hAnsi="Times New Roman" w:cs="Times New Roman"/>
          <w:b/>
          <w:sz w:val="22"/>
          <w:szCs w:val="22"/>
        </w:rPr>
        <w:t>3</w:t>
      </w:r>
      <w:r w:rsidR="001F6E55" w:rsidRPr="00554BC2">
        <w:rPr>
          <w:rFonts w:ascii="Times New Roman" w:hAnsi="Times New Roman" w:cs="Times New Roman"/>
          <w:b/>
          <w:sz w:val="22"/>
          <w:szCs w:val="22"/>
        </w:rPr>
        <w:t xml:space="preserve"> курсы </w:t>
      </w:r>
      <w:r w:rsidR="00FF3FCF" w:rsidRPr="00554BC2">
        <w:rPr>
          <w:rFonts w:ascii="Times New Roman" w:hAnsi="Times New Roman" w:cs="Times New Roman"/>
          <w:b/>
          <w:sz w:val="22"/>
          <w:szCs w:val="22"/>
        </w:rPr>
        <w:t>заочной формы</w:t>
      </w:r>
      <w:r w:rsidR="00FF3FCF" w:rsidRPr="00554BC2">
        <w:rPr>
          <w:rFonts w:ascii="Times New Roman" w:hAnsi="Times New Roman" w:cs="Times New Roman"/>
          <w:sz w:val="22"/>
          <w:szCs w:val="22"/>
        </w:rPr>
        <w:t xml:space="preserve"> </w:t>
      </w:r>
      <w:r w:rsidRPr="00554BC2">
        <w:rPr>
          <w:rFonts w:ascii="Times New Roman" w:hAnsi="Times New Roman" w:cs="Times New Roman"/>
          <w:b/>
          <w:sz w:val="22"/>
          <w:szCs w:val="22"/>
        </w:rPr>
        <w:t>обучения ВО (</w:t>
      </w:r>
      <w:proofErr w:type="spellStart"/>
      <w:r w:rsidRPr="00554BC2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554BC2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554BC2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54BC2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554BC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554BC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554BC2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554BC2">
        <w:tc>
          <w:tcPr>
            <w:tcW w:w="5331" w:type="dxa"/>
            <w:shd w:val="clear" w:color="auto" w:fill="auto"/>
          </w:tcPr>
          <w:p w:rsidR="004E5BDC" w:rsidRPr="00554B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554B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554B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554BC2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554BC2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ab/>
              <w:t xml:space="preserve">             </w:t>
            </w:r>
            <w:r w:rsidRPr="00554BC2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554BC2" w:rsidRDefault="003746C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</w:t>
      </w:r>
      <w:r w:rsidR="00D84D03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 Л035-00115-72/00120603</w:t>
      </w:r>
      <w:r w:rsidRPr="00554BC2">
        <w:rPr>
          <w:rFonts w:ascii="Times New Roman" w:hAnsi="Times New Roman"/>
          <w:sz w:val="22"/>
          <w:szCs w:val="22"/>
        </w:rPr>
        <w:t>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1F6E55" w:rsidRPr="00554BC2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554BC2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554BC2">
        <w:rPr>
          <w:rFonts w:ascii="Times New Roman" w:hAnsi="Times New Roman"/>
          <w:i/>
          <w:sz w:val="22"/>
          <w:szCs w:val="22"/>
        </w:rPr>
        <w:t>(должность, Ф.И.О.)</w:t>
      </w:r>
      <w:r w:rsidRPr="00554BC2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867230" w:rsidRPr="00554BC2">
        <w:rPr>
          <w:rFonts w:ascii="Times New Roman" w:hAnsi="Times New Roman"/>
          <w:sz w:val="22"/>
          <w:szCs w:val="22"/>
        </w:rPr>
        <w:t>оверенности № ____ от __.__. 20</w:t>
      </w:r>
      <w:r w:rsidRPr="00554BC2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554BC2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554BC2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554BC2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554BC2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554BC2">
        <w:rPr>
          <w:rFonts w:cs="Liberation Serif"/>
          <w:sz w:val="22"/>
          <w:szCs w:val="22"/>
        </w:rPr>
        <w:t>с одной стороны</w:t>
      </w:r>
      <w:r w:rsidRPr="00554BC2">
        <w:rPr>
          <w:rFonts w:ascii="Times New Roman" w:hAnsi="Times New Roman"/>
          <w:sz w:val="22"/>
          <w:szCs w:val="22"/>
        </w:rPr>
        <w:t>,</w:t>
      </w:r>
    </w:p>
    <w:p w:rsidR="002C3BD5" w:rsidRPr="00554BC2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554BC2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(</w:t>
      </w:r>
      <w:r w:rsidRPr="00554BC2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554BC2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554BC2">
        <w:rPr>
          <w:rFonts w:ascii="Times New Roman" w:hAnsi="Times New Roman"/>
          <w:sz w:val="22"/>
          <w:szCs w:val="22"/>
        </w:rPr>
        <w:t>)</w:t>
      </w:r>
    </w:p>
    <w:p w:rsidR="00204AEE" w:rsidRPr="00554BC2" w:rsidRDefault="00204AEE" w:rsidP="00204AEE">
      <w:pPr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554BC2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(</w:t>
      </w:r>
      <w:r w:rsidRPr="00554BC2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554BC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554BC2">
        <w:rPr>
          <w:rFonts w:ascii="Times New Roman" w:hAnsi="Times New Roman"/>
          <w:sz w:val="22"/>
          <w:szCs w:val="22"/>
        </w:rPr>
        <w:t>)</w:t>
      </w:r>
    </w:p>
    <w:p w:rsidR="00204AEE" w:rsidRPr="00554BC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554BC2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554BC2">
        <w:rPr>
          <w:rFonts w:ascii="Times New Roman" w:hAnsi="Times New Roman"/>
          <w:sz w:val="22"/>
          <w:szCs w:val="22"/>
        </w:rPr>
        <w:t>,</w:t>
      </w:r>
    </w:p>
    <w:p w:rsidR="00204AEE" w:rsidRPr="00554BC2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(</w:t>
      </w:r>
      <w:r w:rsidRPr="00554BC2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554BC2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554BC2">
        <w:rPr>
          <w:rFonts w:ascii="Times New Roman" w:hAnsi="Times New Roman"/>
          <w:sz w:val="22"/>
          <w:szCs w:val="22"/>
        </w:rPr>
        <w:t>)</w:t>
      </w:r>
    </w:p>
    <w:p w:rsidR="00204AEE" w:rsidRPr="00554BC2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554BC2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554BC2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554BC2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554BC2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554BC2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554BC2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554BC2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554BC2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554BC2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554BC2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554BC2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554BC2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A63CFE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A63CFE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554BC2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554BC2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554BC2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554BC2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554BC2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554BC2">
        <w:rPr>
          <w:rFonts w:ascii="Times New Roman" w:hAnsi="Times New Roman"/>
          <w:i/>
        </w:rPr>
        <w:t>ненужное вычеркнуть</w:t>
      </w:r>
      <w:r w:rsidRPr="00554BC2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554BC2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554BC2">
        <w:rPr>
          <w:rFonts w:ascii="Times New Roman" w:hAnsi="Times New Roman"/>
        </w:rPr>
        <w:t>бакалавриата</w:t>
      </w:r>
      <w:proofErr w:type="spellEnd"/>
      <w:r w:rsidR="0041137D" w:rsidRPr="00554BC2">
        <w:rPr>
          <w:rFonts w:ascii="Times New Roman" w:hAnsi="Times New Roman"/>
        </w:rPr>
        <w:t xml:space="preserve"> </w:t>
      </w:r>
      <w:r w:rsidR="00285FEA" w:rsidRPr="00554BC2">
        <w:rPr>
          <w:rFonts w:ascii="Times New Roman" w:hAnsi="Times New Roman"/>
        </w:rPr>
        <w:t xml:space="preserve">(далее - образовательная программа) </w:t>
      </w:r>
      <w:r w:rsidRPr="00554BC2">
        <w:rPr>
          <w:rFonts w:ascii="Times New Roman" w:hAnsi="Times New Roman"/>
        </w:rPr>
        <w:t xml:space="preserve">по направлению подготовки </w:t>
      </w:r>
      <w:r w:rsidR="00285FEA" w:rsidRPr="00554BC2">
        <w:rPr>
          <w:rFonts w:ascii="Times New Roman" w:hAnsi="Times New Roman"/>
        </w:rPr>
        <w:t>_</w:t>
      </w:r>
      <w:r w:rsidRPr="00554BC2">
        <w:rPr>
          <w:rFonts w:ascii="Times New Roman" w:hAnsi="Times New Roman"/>
        </w:rPr>
        <w:t>_________________________________________________________________________</w:t>
      </w:r>
      <w:r w:rsidR="00204AEE" w:rsidRPr="00554BC2">
        <w:rPr>
          <w:rFonts w:ascii="Times New Roman" w:hAnsi="Times New Roman"/>
        </w:rPr>
        <w:t>_</w:t>
      </w:r>
      <w:r w:rsidRPr="00554BC2">
        <w:rPr>
          <w:rFonts w:ascii="Times New Roman" w:hAnsi="Times New Roman"/>
        </w:rPr>
        <w:t>______________</w:t>
      </w:r>
      <w:r w:rsidR="0041137D" w:rsidRPr="00554BC2">
        <w:rPr>
          <w:rFonts w:ascii="Times New Roman" w:hAnsi="Times New Roman"/>
        </w:rPr>
        <w:t>___</w:t>
      </w:r>
      <w:r w:rsidR="00BC6C63" w:rsidRPr="00554BC2">
        <w:rPr>
          <w:rFonts w:ascii="Times New Roman" w:hAnsi="Times New Roman"/>
        </w:rPr>
        <w:t>_____</w:t>
      </w:r>
    </w:p>
    <w:p w:rsidR="00D54BB4" w:rsidRPr="00554BC2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554BC2">
        <w:rPr>
          <w:rFonts w:ascii="Times New Roman" w:hAnsi="Times New Roman"/>
          <w:sz w:val="18"/>
          <w:szCs w:val="18"/>
        </w:rPr>
        <w:t>(</w:t>
      </w:r>
      <w:r w:rsidRPr="00554BC2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554BC2">
        <w:rPr>
          <w:rFonts w:ascii="Times New Roman" w:hAnsi="Times New Roman"/>
          <w:sz w:val="18"/>
          <w:szCs w:val="18"/>
        </w:rPr>
        <w:t>)</w:t>
      </w:r>
    </w:p>
    <w:p w:rsidR="00D54BB4" w:rsidRPr="00554BC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554BC2">
        <w:rPr>
          <w:rFonts w:ascii="Times New Roman" w:hAnsi="Times New Roman"/>
          <w:sz w:val="22"/>
          <w:szCs w:val="22"/>
        </w:rPr>
        <w:t xml:space="preserve">образовательной </w:t>
      </w:r>
      <w:r w:rsidRPr="00554BC2">
        <w:rPr>
          <w:rFonts w:ascii="Times New Roman" w:hAnsi="Times New Roman"/>
          <w:sz w:val="22"/>
          <w:szCs w:val="22"/>
        </w:rPr>
        <w:t>программы</w:t>
      </w:r>
      <w:r w:rsidR="00BC6C63" w:rsidRPr="00554BC2">
        <w:rPr>
          <w:rFonts w:ascii="Times New Roman" w:hAnsi="Times New Roman"/>
          <w:sz w:val="22"/>
          <w:szCs w:val="22"/>
        </w:rPr>
        <w:t xml:space="preserve"> </w:t>
      </w:r>
      <w:r w:rsidR="00285FEA" w:rsidRPr="00554BC2">
        <w:rPr>
          <w:rFonts w:ascii="Times New Roman" w:hAnsi="Times New Roman"/>
          <w:sz w:val="22"/>
          <w:szCs w:val="22"/>
        </w:rPr>
        <w:t>_____</w:t>
      </w:r>
      <w:r w:rsidR="00BC6C63" w:rsidRPr="00554BC2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554BC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 xml:space="preserve">по </w:t>
      </w:r>
      <w:r w:rsidR="00FF3FCF" w:rsidRPr="00554BC2">
        <w:rPr>
          <w:rFonts w:ascii="Times New Roman" w:hAnsi="Times New Roman"/>
          <w:sz w:val="22"/>
          <w:szCs w:val="22"/>
        </w:rPr>
        <w:t>за</w:t>
      </w:r>
      <w:r w:rsidR="00204AEE" w:rsidRPr="00554BC2">
        <w:rPr>
          <w:rFonts w:ascii="Times New Roman" w:hAnsi="Times New Roman"/>
          <w:sz w:val="22"/>
          <w:szCs w:val="22"/>
        </w:rPr>
        <w:t>очной</w:t>
      </w:r>
      <w:r w:rsidR="0041137D" w:rsidRPr="00554BC2">
        <w:rPr>
          <w:rFonts w:ascii="Times New Roman" w:hAnsi="Times New Roman"/>
          <w:sz w:val="22"/>
          <w:szCs w:val="22"/>
        </w:rPr>
        <w:t xml:space="preserve"> </w:t>
      </w:r>
      <w:r w:rsidRPr="00554BC2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554BC2">
        <w:rPr>
          <w:rFonts w:ascii="Times New Roman" w:hAnsi="Times New Roman"/>
          <w:i/>
          <w:sz w:val="22"/>
          <w:szCs w:val="22"/>
        </w:rPr>
        <w:t>нужное подчеркнуть</w:t>
      </w:r>
      <w:r w:rsidRPr="00554BC2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554BC2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554BC2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554BC2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554BC2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554BC2">
        <w:rPr>
          <w:rFonts w:ascii="Times New Roman" w:hAnsi="Times New Roman"/>
          <w:sz w:val="22"/>
          <w:szCs w:val="22"/>
        </w:rPr>
        <w:t xml:space="preserve"> (</w:t>
      </w:r>
      <w:r w:rsidR="00285FEA" w:rsidRPr="00554BC2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554BC2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001A7F" w:rsidRPr="00554BC2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554BC2">
        <w:rPr>
          <w:rFonts w:ascii="Times New Roman" w:hAnsi="Times New Roman"/>
          <w:sz w:val="22"/>
          <w:szCs w:val="22"/>
        </w:rPr>
        <w:t xml:space="preserve">. </w:t>
      </w:r>
    </w:p>
    <w:p w:rsidR="00285FEA" w:rsidRPr="00554BC2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554BC2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554BC2">
        <w:rPr>
          <w:rFonts w:ascii="Times New Roman" w:hAnsi="Times New Roman"/>
          <w:sz w:val="22"/>
          <w:szCs w:val="22"/>
        </w:rPr>
        <w:t>(</w:t>
      </w:r>
      <w:r w:rsidR="00BD34EA" w:rsidRPr="00554BC2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554BC2">
        <w:rPr>
          <w:rFonts w:ascii="Times New Roman" w:hAnsi="Times New Roman"/>
          <w:sz w:val="22"/>
          <w:szCs w:val="22"/>
        </w:rPr>
        <w:t xml:space="preserve">). </w:t>
      </w:r>
      <w:r w:rsidRPr="00554BC2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554BC2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554BC2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85AE1" w:rsidRPr="00554BC2" w:rsidRDefault="00085AE1" w:rsidP="00085A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  <w:footnoteReference w:id="2"/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1.5.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Срок обучения Обучающегося в филиале федерального государственного бюджетного образовательного учреждения высшего образования «Тюменский индустриальный университет»________________ (наименование филиала ТИУ) по настоящему Договору составляет __ года (из справочника по направлениям и специальностям со сроками обучения).</w:t>
      </w:r>
    </w:p>
    <w:p w:rsidR="00085AE1" w:rsidRPr="00554BC2" w:rsidRDefault="00085AE1" w:rsidP="00085AE1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Дальнейшее обучение по данной образовательной программе в соответствии с федеральным государственным образовательным стандартом Обучающийся продолжает в учебном структурном подразделении г. Тюмени, после заключения договора. Перевод Обучающегося из филиала в учебное структурное подразделение г. Тюмени осуществляется на основании Приказа директора филиала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554BC2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554BC2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2E1E29" w:rsidRPr="00554BC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554B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554B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554B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2E1E29" w:rsidRPr="00554BC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554BC2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E1E2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554BC2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A7B75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554BC2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554B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554B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2.2. Исполнитель имеет право:</w:t>
      </w:r>
    </w:p>
    <w:p w:rsidR="004E5BDC" w:rsidRPr="00554B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554B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54BC2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30514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554BC2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554B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554BC2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554BC2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554BC2">
        <w:rPr>
          <w:rFonts w:ascii="Times New Roman" w:hAnsi="Times New Roman" w:cs="Times New Roman"/>
          <w:sz w:val="22"/>
          <w:szCs w:val="22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290808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1F6E55" w:rsidRPr="00554BC2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1F6E55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1F6E55" w:rsidRPr="00554BC2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554B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290808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3229AB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3229AB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554BC2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54B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54B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54B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2.5.8. 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554B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554BC2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554BC2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554B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554BC2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3A09A3" w:rsidRPr="00554BC2" w:rsidRDefault="003A09A3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54BC2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</w:t>
      </w:r>
    </w:p>
    <w:p w:rsidR="00FF3FCF" w:rsidRPr="00554BC2" w:rsidRDefault="003A09A3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FF3FCF"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FF3FC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FF3FCF"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554B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3A09A3"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554BC2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554B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554BC2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2E1E29"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554B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554BC2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554B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3A1141" w:rsidRPr="00554BC2" w:rsidRDefault="003A1141" w:rsidP="003A114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554BC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 в том числе по годам:</w:t>
      </w:r>
    </w:p>
    <w:p w:rsidR="003A1141" w:rsidRPr="00554BC2" w:rsidRDefault="003A1141" w:rsidP="003A114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141" w:rsidRPr="00554BC2" w:rsidRDefault="003A1141" w:rsidP="003A114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141" w:rsidRPr="00554BC2" w:rsidRDefault="003A1141" w:rsidP="003A114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141" w:rsidRPr="00554BC2" w:rsidRDefault="003A1141" w:rsidP="003A114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141" w:rsidRPr="00554BC2" w:rsidRDefault="003A1141" w:rsidP="003A114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554BC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</w:p>
    <w:p w:rsidR="003A1141" w:rsidRPr="00554BC2" w:rsidRDefault="003A1141" w:rsidP="003A114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141" w:rsidRPr="00554BC2" w:rsidRDefault="003A1141" w:rsidP="003A114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141" w:rsidRPr="00554BC2" w:rsidRDefault="003A1141" w:rsidP="003A114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229AB" w:rsidRPr="00554BC2" w:rsidRDefault="006C791B" w:rsidP="003229A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до 10 сентября соответствующего учебного года в размере 100% стоимости обучения за соответствующий учебный год, указанной в пункте 3.1 настоящего Договора.</w:t>
      </w:r>
      <w:bookmarkStart w:id="0" w:name="_GoBack"/>
      <w:bookmarkEnd w:id="0"/>
    </w:p>
    <w:p w:rsidR="00877E0D" w:rsidRPr="00554BC2" w:rsidRDefault="003A1141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501ED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877E0D" w:rsidRPr="00554BC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877E0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877E0D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77E0D" w:rsidRPr="00554BC2" w:rsidRDefault="00877E0D" w:rsidP="00877E0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877E0D" w:rsidRPr="00554BC2" w:rsidRDefault="00877E0D" w:rsidP="00877E0D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4.2. Настоящий Договор может быть расторгнут по соглашению Сторон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877E0D" w:rsidRPr="00554BC2" w:rsidRDefault="00877E0D" w:rsidP="00877E0D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877E0D" w:rsidRPr="00554BC2" w:rsidRDefault="00877E0D" w:rsidP="00877E0D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77E0D" w:rsidRPr="00554BC2" w:rsidRDefault="00877E0D" w:rsidP="00877E0D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77E0D" w:rsidRPr="00554BC2" w:rsidRDefault="00877E0D" w:rsidP="00877E0D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877E0D" w:rsidRPr="00554BC2" w:rsidRDefault="00877E0D" w:rsidP="00877E0D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77E0D" w:rsidRPr="00554BC2" w:rsidRDefault="00877E0D" w:rsidP="00877E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877E0D" w:rsidRPr="00554BC2" w:rsidRDefault="00877E0D" w:rsidP="00877E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554BC2" w:rsidRDefault="00877E0D" w:rsidP="00877E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554BC2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554B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E1E2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пунктов 2.3.1., 2.5.1. и раздела 3</w:t>
      </w:r>
      <w:r w:rsidR="00A8123A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554BC2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92732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554BC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554BC2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54B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5A1A46" w:rsidRPr="00554BC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5A1A4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554BC2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3A09A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554B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746C2" w:rsidRPr="00554BC2" w:rsidRDefault="003746C2" w:rsidP="003746C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554BC2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554BC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3746C2" w:rsidRPr="00554BC2" w:rsidRDefault="003746C2" w:rsidP="003746C2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3746C2" w:rsidRPr="00554BC2" w:rsidRDefault="003746C2" w:rsidP="003746C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3746C2" w:rsidRPr="00554BC2" w:rsidRDefault="003746C2" w:rsidP="003746C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3746C2" w:rsidRPr="00554BC2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lastRenderedPageBreak/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jc w:val="center"/>
              <w:rPr>
                <w:sz w:val="22"/>
                <w:szCs w:val="22"/>
              </w:rPr>
            </w:pPr>
            <w:r w:rsidRPr="00554B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3746C2" w:rsidRPr="00554BC2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36873" w:rsidRPr="00554BC2" w:rsidRDefault="00736873" w:rsidP="00736873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1F6E55" w:rsidRPr="00554BC2" w:rsidRDefault="001F6E55" w:rsidP="001F6E5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1F6E55" w:rsidRPr="00554BC2" w:rsidRDefault="001F6E55" w:rsidP="001F6E5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5A1A46" w:rsidRPr="00554BC2" w:rsidRDefault="005A1A46" w:rsidP="005A1A46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5A1A46" w:rsidRPr="00554BC2" w:rsidRDefault="005A1A46" w:rsidP="005A1A4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 xml:space="preserve">БИК 017102101, </w:t>
            </w:r>
          </w:p>
          <w:p w:rsidR="005A1A46" w:rsidRPr="00554BC2" w:rsidRDefault="005A1A46" w:rsidP="005A1A4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>р/с 03214643000000016700</w:t>
            </w:r>
          </w:p>
          <w:p w:rsidR="005A1A46" w:rsidRPr="00554BC2" w:rsidRDefault="005A1A46" w:rsidP="005A1A46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>к/с 40102810945370000060</w:t>
            </w:r>
          </w:p>
          <w:p w:rsidR="003746C2" w:rsidRPr="00554BC2" w:rsidRDefault="003746C2" w:rsidP="005A1A4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1F6E55" w:rsidRPr="00554BC2" w:rsidRDefault="001F6E55" w:rsidP="001F6E5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554BC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554BC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554BC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54BC2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554BC2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554BC2" w:rsidRDefault="003746C2" w:rsidP="000828DC">
            <w:pPr>
              <w:jc w:val="center"/>
              <w:rPr>
                <w:sz w:val="22"/>
                <w:szCs w:val="22"/>
              </w:rPr>
            </w:pPr>
          </w:p>
          <w:p w:rsidR="003746C2" w:rsidRPr="00554BC2" w:rsidRDefault="003746C2" w:rsidP="000828DC">
            <w:pPr>
              <w:jc w:val="center"/>
              <w:rPr>
                <w:sz w:val="22"/>
                <w:szCs w:val="22"/>
              </w:rPr>
            </w:pPr>
          </w:p>
          <w:p w:rsidR="003746C2" w:rsidRPr="00554BC2" w:rsidRDefault="003746C2" w:rsidP="000828DC">
            <w:pPr>
              <w:jc w:val="center"/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>СОГЛАСОВАНО</w:t>
            </w:r>
          </w:p>
          <w:p w:rsidR="003746C2" w:rsidRPr="00554BC2" w:rsidRDefault="003746C2" w:rsidP="000828DC">
            <w:pPr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>Подпись</w:t>
            </w:r>
          </w:p>
          <w:p w:rsidR="003746C2" w:rsidRPr="00554BC2" w:rsidRDefault="003746C2" w:rsidP="000828DC">
            <w:pPr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 xml:space="preserve">                  ____________________</w:t>
            </w:r>
          </w:p>
          <w:p w:rsidR="003746C2" w:rsidRPr="00554BC2" w:rsidRDefault="003746C2" w:rsidP="000828DC">
            <w:pPr>
              <w:rPr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3746C2" w:rsidRPr="00554BC2" w:rsidRDefault="003746C2" w:rsidP="000828DC">
            <w:pPr>
              <w:rPr>
                <w:sz w:val="22"/>
                <w:szCs w:val="22"/>
              </w:rPr>
            </w:pPr>
          </w:p>
        </w:tc>
      </w:tr>
      <w:tr w:rsidR="003746C2" w:rsidRPr="00554BC2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3746C2" w:rsidRPr="00554BC2" w:rsidRDefault="003746C2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rPr>
                <w:sz w:val="22"/>
                <w:szCs w:val="22"/>
              </w:rPr>
            </w:pPr>
          </w:p>
        </w:tc>
      </w:tr>
    </w:tbl>
    <w:p w:rsidR="003746C2" w:rsidRPr="0035470D" w:rsidRDefault="003746C2" w:rsidP="003746C2">
      <w:pPr>
        <w:rPr>
          <w:sz w:val="22"/>
          <w:szCs w:val="22"/>
        </w:rPr>
      </w:pPr>
      <w:r w:rsidRPr="00554BC2">
        <w:rPr>
          <w:sz w:val="22"/>
          <w:szCs w:val="22"/>
        </w:rPr>
        <w:t>Исп. Ф.И.О.</w:t>
      </w:r>
    </w:p>
    <w:p w:rsidR="004825A1" w:rsidRPr="0035470D" w:rsidRDefault="004825A1" w:rsidP="003746C2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D9" w:rsidRDefault="00DA31D9" w:rsidP="0005414B">
      <w:r>
        <w:separator/>
      </w:r>
    </w:p>
  </w:endnote>
  <w:endnote w:type="continuationSeparator" w:id="0">
    <w:p w:rsidR="00DA31D9" w:rsidRDefault="00DA31D9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D9" w:rsidRDefault="00DA31D9" w:rsidP="0005414B">
      <w:r>
        <w:separator/>
      </w:r>
    </w:p>
  </w:footnote>
  <w:footnote w:type="continuationSeparator" w:id="0">
    <w:p w:rsidR="00DA31D9" w:rsidRDefault="00DA31D9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085AE1" w:rsidRDefault="00085AE1" w:rsidP="00085AE1">
      <w:pPr>
        <w:pStyle w:val="af1"/>
      </w:pPr>
      <w:r w:rsidRPr="001F6E55">
        <w:rPr>
          <w:rStyle w:val="af3"/>
        </w:rPr>
        <w:footnoteRef/>
      </w:r>
      <w:r w:rsidRPr="001F6E55">
        <w:t xml:space="preserve"> </w:t>
      </w:r>
      <w:r w:rsidR="007800B9" w:rsidRPr="001F6E55">
        <w:t xml:space="preserve">Данный </w:t>
      </w:r>
      <w:r w:rsidR="007800B9" w:rsidRPr="001F6E55">
        <w:rPr>
          <w:rFonts w:ascii="Times New Roman" w:hAnsi="Times New Roman" w:cs="Times New Roman"/>
          <w:szCs w:val="20"/>
        </w:rPr>
        <w:t xml:space="preserve">пункт включается </w:t>
      </w:r>
      <w:r w:rsidR="007800B9" w:rsidRPr="001F6E55">
        <w:rPr>
          <w:rFonts w:ascii="Times New Roman" w:eastAsia="Times New Roman" w:hAnsi="Times New Roman" w:cs="Times New Roman"/>
          <w:bCs/>
          <w:szCs w:val="20"/>
          <w:lang w:eastAsia="ru-RU" w:bidi="ar-SA"/>
        </w:rPr>
        <w:t>для филиалов с неполным циклом обучения</w:t>
      </w:r>
      <w:r w:rsidR="007800B9" w:rsidRPr="001F6E55">
        <w:rPr>
          <w:rFonts w:ascii="Times New Roman" w:hAnsi="Times New Roman" w:cs="Times New Roman"/>
          <w:szCs w:val="20"/>
        </w:rPr>
        <w:t>.</w:t>
      </w:r>
    </w:p>
  </w:footnote>
  <w:footnote w:id="3">
    <w:p w:rsidR="003A1141" w:rsidRPr="00871164" w:rsidRDefault="003A1141" w:rsidP="003A1141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4">
    <w:p w:rsidR="003746C2" w:rsidRPr="00895943" w:rsidRDefault="003746C2" w:rsidP="003746C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3746C2" w:rsidRDefault="003746C2" w:rsidP="003746C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1A7F"/>
    <w:rsid w:val="00002137"/>
    <w:rsid w:val="00007635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70BFA"/>
    <w:rsid w:val="00071385"/>
    <w:rsid w:val="00071A3D"/>
    <w:rsid w:val="00072472"/>
    <w:rsid w:val="00081C59"/>
    <w:rsid w:val="00084F99"/>
    <w:rsid w:val="00085AE1"/>
    <w:rsid w:val="0008641F"/>
    <w:rsid w:val="00093529"/>
    <w:rsid w:val="000961F5"/>
    <w:rsid w:val="000A7A7B"/>
    <w:rsid w:val="000B482F"/>
    <w:rsid w:val="000D5322"/>
    <w:rsid w:val="000D5FD5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4AB"/>
    <w:rsid w:val="001E1F21"/>
    <w:rsid w:val="001F6E55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0808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E1E29"/>
    <w:rsid w:val="002F762B"/>
    <w:rsid w:val="00305146"/>
    <w:rsid w:val="003141D1"/>
    <w:rsid w:val="003229AB"/>
    <w:rsid w:val="00331860"/>
    <w:rsid w:val="00352E6E"/>
    <w:rsid w:val="0035470D"/>
    <w:rsid w:val="00360EFB"/>
    <w:rsid w:val="003611D9"/>
    <w:rsid w:val="00361272"/>
    <w:rsid w:val="00372C2C"/>
    <w:rsid w:val="003746C2"/>
    <w:rsid w:val="00380C70"/>
    <w:rsid w:val="00383DE2"/>
    <w:rsid w:val="003A09A3"/>
    <w:rsid w:val="003A1141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1EDF"/>
    <w:rsid w:val="005059AA"/>
    <w:rsid w:val="00513CD3"/>
    <w:rsid w:val="005220D5"/>
    <w:rsid w:val="00542EBD"/>
    <w:rsid w:val="00543D99"/>
    <w:rsid w:val="0055308D"/>
    <w:rsid w:val="00554BC2"/>
    <w:rsid w:val="0055570F"/>
    <w:rsid w:val="00557DCB"/>
    <w:rsid w:val="00563329"/>
    <w:rsid w:val="0056339C"/>
    <w:rsid w:val="00565633"/>
    <w:rsid w:val="00584032"/>
    <w:rsid w:val="0058758A"/>
    <w:rsid w:val="005946B8"/>
    <w:rsid w:val="00596FC2"/>
    <w:rsid w:val="005A1A46"/>
    <w:rsid w:val="005A4254"/>
    <w:rsid w:val="005B1220"/>
    <w:rsid w:val="005B30B3"/>
    <w:rsid w:val="005B320A"/>
    <w:rsid w:val="005C6150"/>
    <w:rsid w:val="005D0ED4"/>
    <w:rsid w:val="005D3B57"/>
    <w:rsid w:val="005D5ED6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A6750"/>
    <w:rsid w:val="006B48C1"/>
    <w:rsid w:val="006C54CF"/>
    <w:rsid w:val="006C5D53"/>
    <w:rsid w:val="006C791B"/>
    <w:rsid w:val="006D00A0"/>
    <w:rsid w:val="006E2ADF"/>
    <w:rsid w:val="006E32AD"/>
    <w:rsid w:val="007011E5"/>
    <w:rsid w:val="00713A8C"/>
    <w:rsid w:val="00714D90"/>
    <w:rsid w:val="00717CBC"/>
    <w:rsid w:val="00721DB3"/>
    <w:rsid w:val="00731802"/>
    <w:rsid w:val="00733493"/>
    <w:rsid w:val="00736873"/>
    <w:rsid w:val="00744C17"/>
    <w:rsid w:val="00755942"/>
    <w:rsid w:val="00757C83"/>
    <w:rsid w:val="007612E8"/>
    <w:rsid w:val="00766D99"/>
    <w:rsid w:val="00776D53"/>
    <w:rsid w:val="007800B9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43A35"/>
    <w:rsid w:val="00854AD3"/>
    <w:rsid w:val="00860167"/>
    <w:rsid w:val="00863934"/>
    <w:rsid w:val="00867230"/>
    <w:rsid w:val="00873A20"/>
    <w:rsid w:val="00877E0D"/>
    <w:rsid w:val="00883242"/>
    <w:rsid w:val="008906DB"/>
    <w:rsid w:val="00893C85"/>
    <w:rsid w:val="008A0B62"/>
    <w:rsid w:val="008A7B75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27327"/>
    <w:rsid w:val="00931ED2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0D5D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63CF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661D"/>
    <w:rsid w:val="00B332F8"/>
    <w:rsid w:val="00B34062"/>
    <w:rsid w:val="00B44415"/>
    <w:rsid w:val="00B4618C"/>
    <w:rsid w:val="00B519B8"/>
    <w:rsid w:val="00B51A5F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0F4"/>
    <w:rsid w:val="00C212ED"/>
    <w:rsid w:val="00C31D82"/>
    <w:rsid w:val="00C42940"/>
    <w:rsid w:val="00C4446E"/>
    <w:rsid w:val="00C44A92"/>
    <w:rsid w:val="00C5379B"/>
    <w:rsid w:val="00C62D5E"/>
    <w:rsid w:val="00C63D48"/>
    <w:rsid w:val="00CC1EB9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65E1"/>
    <w:rsid w:val="00D3719A"/>
    <w:rsid w:val="00D41510"/>
    <w:rsid w:val="00D43B3A"/>
    <w:rsid w:val="00D544C5"/>
    <w:rsid w:val="00D54BB4"/>
    <w:rsid w:val="00D5504A"/>
    <w:rsid w:val="00D65419"/>
    <w:rsid w:val="00D65593"/>
    <w:rsid w:val="00D71009"/>
    <w:rsid w:val="00D8166A"/>
    <w:rsid w:val="00D820E6"/>
    <w:rsid w:val="00D84D03"/>
    <w:rsid w:val="00D85A8B"/>
    <w:rsid w:val="00D94D4C"/>
    <w:rsid w:val="00D96184"/>
    <w:rsid w:val="00D966BB"/>
    <w:rsid w:val="00D96BCB"/>
    <w:rsid w:val="00DA31D9"/>
    <w:rsid w:val="00DB5C2F"/>
    <w:rsid w:val="00DC11F6"/>
    <w:rsid w:val="00DD1D11"/>
    <w:rsid w:val="00DD3D4B"/>
    <w:rsid w:val="00DE41CA"/>
    <w:rsid w:val="00DF1921"/>
    <w:rsid w:val="00DF5CF6"/>
    <w:rsid w:val="00DF6F95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A756B"/>
    <w:rsid w:val="00EC23DC"/>
    <w:rsid w:val="00ED1A24"/>
    <w:rsid w:val="00EE02C2"/>
    <w:rsid w:val="00EE6188"/>
    <w:rsid w:val="00EF0C99"/>
    <w:rsid w:val="00EF4ECF"/>
    <w:rsid w:val="00F17334"/>
    <w:rsid w:val="00F255C7"/>
    <w:rsid w:val="00F3692E"/>
    <w:rsid w:val="00F37D6D"/>
    <w:rsid w:val="00F40E00"/>
    <w:rsid w:val="00F54EAA"/>
    <w:rsid w:val="00F563AC"/>
    <w:rsid w:val="00F654C6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0EEE47-F7EF-458B-A304-22E5E167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52A3-A684-4382-BE82-23C78DC6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4708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11</cp:revision>
  <cp:lastPrinted>2019-05-08T03:44:00Z</cp:lastPrinted>
  <dcterms:created xsi:type="dcterms:W3CDTF">2022-05-26T11:26:00Z</dcterms:created>
  <dcterms:modified xsi:type="dcterms:W3CDTF">2023-05-26T10:48:00Z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