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91623E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AC153D" w:rsidRPr="0091623E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6</w:t>
      </w:r>
      <w:r w:rsidR="009731EB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а</w:t>
      </w:r>
    </w:p>
    <w:p w:rsidR="00AE725B" w:rsidRPr="0091623E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91623E" w:rsidRDefault="002C3BD5" w:rsidP="002C3BD5">
      <w:pPr>
        <w:keepNext/>
        <w:jc w:val="center"/>
        <w:rPr>
          <w:szCs w:val="16"/>
        </w:rPr>
      </w:pPr>
    </w:p>
    <w:p w:rsidR="002C3BD5" w:rsidRPr="0091623E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623E">
        <w:rPr>
          <w:rFonts w:ascii="Times New Roman" w:hAnsi="Times New Roman" w:cs="Times New Roman"/>
          <w:b/>
          <w:sz w:val="22"/>
          <w:szCs w:val="22"/>
        </w:rPr>
        <w:t>ФОРМА №</w:t>
      </w:r>
      <w:r w:rsidR="00B711D2" w:rsidRPr="009162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153D" w:rsidRPr="0091623E">
        <w:rPr>
          <w:rFonts w:ascii="Times New Roman" w:hAnsi="Times New Roman" w:cs="Times New Roman"/>
          <w:b/>
          <w:sz w:val="22"/>
          <w:szCs w:val="22"/>
        </w:rPr>
        <w:t>6</w:t>
      </w:r>
      <w:r w:rsidR="009731EB">
        <w:rPr>
          <w:rFonts w:ascii="Times New Roman" w:hAnsi="Times New Roman" w:cs="Times New Roman"/>
          <w:b/>
          <w:sz w:val="22"/>
          <w:szCs w:val="22"/>
        </w:rPr>
        <w:t>а</w:t>
      </w:r>
    </w:p>
    <w:p w:rsidR="002C3BD5" w:rsidRPr="0091623E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91623E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91623E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9D05C7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9D05C7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9D05C7">
        <w:rPr>
          <w:rFonts w:ascii="Times New Roman" w:hAnsi="Times New Roman" w:cs="Times New Roman"/>
          <w:b/>
          <w:sz w:val="22"/>
          <w:szCs w:val="22"/>
        </w:rPr>
        <w:t xml:space="preserve"> на 2 или последующие курсы</w:t>
      </w:r>
      <w:bookmarkStart w:id="0" w:name="_GoBack"/>
      <w:bookmarkEnd w:id="0"/>
      <w:r w:rsidR="00FF3FCF" w:rsidRPr="009162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153D" w:rsidRPr="0091623E">
        <w:rPr>
          <w:rFonts w:ascii="Times New Roman" w:hAnsi="Times New Roman" w:cs="Times New Roman"/>
          <w:b/>
          <w:sz w:val="22"/>
          <w:szCs w:val="22"/>
        </w:rPr>
        <w:t>очно-</w:t>
      </w:r>
      <w:r w:rsidR="00FF3FCF" w:rsidRPr="0091623E">
        <w:rPr>
          <w:rFonts w:ascii="Times New Roman" w:hAnsi="Times New Roman" w:cs="Times New Roman"/>
          <w:b/>
          <w:sz w:val="22"/>
          <w:szCs w:val="22"/>
        </w:rPr>
        <w:t>заочной формы</w:t>
      </w:r>
      <w:r w:rsidR="00FF3FCF" w:rsidRPr="0091623E">
        <w:rPr>
          <w:rFonts w:ascii="Times New Roman" w:hAnsi="Times New Roman" w:cs="Times New Roman"/>
          <w:sz w:val="22"/>
          <w:szCs w:val="22"/>
        </w:rPr>
        <w:t xml:space="preserve"> </w:t>
      </w:r>
      <w:r w:rsidRPr="0091623E">
        <w:rPr>
          <w:rFonts w:ascii="Times New Roman" w:hAnsi="Times New Roman" w:cs="Times New Roman"/>
          <w:b/>
          <w:sz w:val="22"/>
          <w:szCs w:val="22"/>
        </w:rPr>
        <w:t>обучения ВО (</w:t>
      </w:r>
      <w:proofErr w:type="spellStart"/>
      <w:r w:rsidRPr="0091623E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91623E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91623E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1623E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91623E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91623E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91623E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91623E">
        <w:tc>
          <w:tcPr>
            <w:tcW w:w="5331" w:type="dxa"/>
            <w:shd w:val="clear" w:color="auto" w:fill="auto"/>
          </w:tcPr>
          <w:p w:rsidR="004E5BDC" w:rsidRPr="0091623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91623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91623E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91623E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91623E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91623E">
              <w:rPr>
                <w:sz w:val="22"/>
                <w:szCs w:val="22"/>
              </w:rPr>
              <w:tab/>
              <w:t xml:space="preserve">             </w:t>
            </w:r>
            <w:r w:rsidRPr="0091623E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91623E" w:rsidRDefault="001F4B0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91623E">
        <w:rPr>
          <w:rFonts w:ascii="Times New Roman" w:hAnsi="Times New Roman"/>
          <w:sz w:val="22"/>
          <w:szCs w:val="22"/>
          <w:lang w:val="en-US"/>
        </w:rPr>
        <w:t>c</w:t>
      </w:r>
      <w:r w:rsidRPr="0091623E">
        <w:rPr>
          <w:rFonts w:ascii="Times New Roman" w:hAnsi="Times New Roman"/>
          <w:sz w:val="22"/>
          <w:szCs w:val="22"/>
        </w:rPr>
        <w:t xml:space="preserve"> 21.06.2016 до 10.06.2020; продлен до </w:t>
      </w:r>
      <w:r w:rsidR="003458B7" w:rsidRPr="0091623E">
        <w:rPr>
          <w:rFonts w:ascii="Times New Roman" w:hAnsi="Times New Roman"/>
          <w:sz w:val="22"/>
          <w:szCs w:val="22"/>
        </w:rPr>
        <w:t xml:space="preserve">10.06.2022 </w:t>
      </w:r>
      <w:r w:rsidR="003458B7" w:rsidRPr="0091623E">
        <w:rPr>
          <w:color w:val="000000"/>
          <w:sz w:val="22"/>
          <w:szCs w:val="22"/>
        </w:rPr>
        <w:t>на основании постановления Правительства Российской Федерации от 03.04.2020 № 440</w:t>
      </w:r>
      <w:r w:rsidRPr="0091623E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91623E">
        <w:rPr>
          <w:rFonts w:ascii="Times New Roman" w:hAnsi="Times New Roman"/>
          <w:i/>
          <w:sz w:val="22"/>
          <w:szCs w:val="22"/>
        </w:rPr>
        <w:t>(должность, Ф.И.О.)</w:t>
      </w:r>
      <w:r w:rsidRPr="0091623E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3D0A12" w:rsidRPr="0091623E">
        <w:rPr>
          <w:rFonts w:ascii="Times New Roman" w:hAnsi="Times New Roman"/>
          <w:sz w:val="22"/>
          <w:szCs w:val="22"/>
        </w:rPr>
        <w:t>оверенности № ____ от __.__. 20</w:t>
      </w:r>
      <w:r w:rsidRPr="0091623E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91623E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91623E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91623E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91623E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91623E">
        <w:rPr>
          <w:rFonts w:cs="Liberation Serif"/>
          <w:sz w:val="22"/>
          <w:szCs w:val="22"/>
        </w:rPr>
        <w:t>с одной стороны</w:t>
      </w:r>
      <w:r w:rsidRPr="0091623E">
        <w:rPr>
          <w:rFonts w:ascii="Times New Roman" w:hAnsi="Times New Roman"/>
          <w:sz w:val="22"/>
          <w:szCs w:val="22"/>
        </w:rPr>
        <w:t>,</w:t>
      </w:r>
    </w:p>
    <w:p w:rsidR="002C3BD5" w:rsidRPr="0091623E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91623E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hAnsi="Times New Roman"/>
          <w:sz w:val="22"/>
          <w:szCs w:val="22"/>
        </w:rPr>
        <w:t>(</w:t>
      </w:r>
      <w:r w:rsidRPr="0091623E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91623E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91623E">
        <w:rPr>
          <w:rFonts w:ascii="Times New Roman" w:hAnsi="Times New Roman"/>
          <w:sz w:val="22"/>
          <w:szCs w:val="22"/>
        </w:rPr>
        <w:t>)</w:t>
      </w:r>
    </w:p>
    <w:p w:rsidR="00204AEE" w:rsidRPr="0091623E" w:rsidRDefault="00204AEE" w:rsidP="00204AEE">
      <w:pPr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91623E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91623E">
        <w:rPr>
          <w:rFonts w:ascii="Times New Roman" w:hAnsi="Times New Roman"/>
          <w:sz w:val="22"/>
          <w:szCs w:val="22"/>
        </w:rPr>
        <w:t>(</w:t>
      </w:r>
      <w:r w:rsidRPr="0091623E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91623E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hAnsi="Times New Roman"/>
          <w:i/>
          <w:sz w:val="22"/>
          <w:szCs w:val="22"/>
        </w:rPr>
        <w:tab/>
      </w:r>
      <w:r w:rsidRPr="0091623E">
        <w:rPr>
          <w:rFonts w:ascii="Times New Roman" w:hAnsi="Times New Roman"/>
          <w:i/>
          <w:sz w:val="22"/>
          <w:szCs w:val="22"/>
        </w:rPr>
        <w:tab/>
      </w:r>
      <w:r w:rsidRPr="0091623E">
        <w:rPr>
          <w:rFonts w:ascii="Times New Roman" w:hAnsi="Times New Roman"/>
          <w:i/>
          <w:sz w:val="22"/>
          <w:szCs w:val="22"/>
        </w:rPr>
        <w:tab/>
      </w:r>
      <w:r w:rsidRPr="0091623E">
        <w:rPr>
          <w:rFonts w:ascii="Times New Roman" w:hAnsi="Times New Roman"/>
          <w:i/>
          <w:sz w:val="22"/>
          <w:szCs w:val="22"/>
        </w:rPr>
        <w:tab/>
      </w:r>
      <w:r w:rsidRPr="0091623E">
        <w:rPr>
          <w:rFonts w:ascii="Times New Roman" w:hAnsi="Times New Roman"/>
          <w:i/>
          <w:sz w:val="22"/>
          <w:szCs w:val="22"/>
        </w:rPr>
        <w:tab/>
      </w:r>
      <w:r w:rsidRPr="0091623E">
        <w:rPr>
          <w:rFonts w:ascii="Times New Roman" w:hAnsi="Times New Roman"/>
          <w:i/>
          <w:sz w:val="22"/>
          <w:szCs w:val="22"/>
        </w:rPr>
        <w:tab/>
      </w:r>
      <w:r w:rsidRPr="0091623E">
        <w:rPr>
          <w:rFonts w:ascii="Times New Roman" w:hAnsi="Times New Roman"/>
          <w:i/>
          <w:sz w:val="22"/>
          <w:szCs w:val="22"/>
        </w:rPr>
        <w:tab/>
      </w:r>
      <w:r w:rsidRPr="0091623E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91623E">
        <w:rPr>
          <w:rFonts w:ascii="Times New Roman" w:hAnsi="Times New Roman"/>
          <w:sz w:val="22"/>
          <w:szCs w:val="22"/>
        </w:rPr>
        <w:t>)</w:t>
      </w:r>
    </w:p>
    <w:p w:rsidR="00204AEE" w:rsidRPr="0091623E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91623E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91623E">
        <w:rPr>
          <w:rFonts w:ascii="Times New Roman" w:hAnsi="Times New Roman"/>
          <w:sz w:val="22"/>
          <w:szCs w:val="22"/>
        </w:rPr>
        <w:t>,</w:t>
      </w:r>
    </w:p>
    <w:p w:rsidR="00204AEE" w:rsidRPr="0091623E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91623E">
        <w:rPr>
          <w:rFonts w:ascii="Times New Roman" w:hAnsi="Times New Roman"/>
          <w:sz w:val="22"/>
          <w:szCs w:val="22"/>
        </w:rPr>
        <w:t>(</w:t>
      </w:r>
      <w:r w:rsidRPr="0091623E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91623E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91623E">
        <w:rPr>
          <w:rFonts w:ascii="Times New Roman" w:hAnsi="Times New Roman"/>
          <w:sz w:val="22"/>
          <w:szCs w:val="22"/>
        </w:rPr>
        <w:t>)</w:t>
      </w:r>
    </w:p>
    <w:p w:rsidR="00204AEE" w:rsidRPr="0091623E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91623E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91623E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91623E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91623E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91623E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91623E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91623E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91623E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91623E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91623E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91623E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91623E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3445B"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3445B"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91623E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91623E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91623E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91623E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91623E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1623E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91623E">
        <w:rPr>
          <w:rFonts w:ascii="Times New Roman" w:hAnsi="Times New Roman"/>
          <w:i/>
        </w:rPr>
        <w:t>ненужное вычеркнуть</w:t>
      </w:r>
      <w:r w:rsidRPr="0091623E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91623E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91623E">
        <w:rPr>
          <w:rFonts w:ascii="Times New Roman" w:hAnsi="Times New Roman"/>
        </w:rPr>
        <w:t>бакалавриата</w:t>
      </w:r>
      <w:proofErr w:type="spellEnd"/>
      <w:r w:rsidR="0041137D" w:rsidRPr="0091623E">
        <w:rPr>
          <w:rFonts w:ascii="Times New Roman" w:hAnsi="Times New Roman"/>
        </w:rPr>
        <w:t xml:space="preserve"> </w:t>
      </w:r>
      <w:r w:rsidR="00285FEA" w:rsidRPr="0091623E">
        <w:rPr>
          <w:rFonts w:ascii="Times New Roman" w:hAnsi="Times New Roman"/>
        </w:rPr>
        <w:t xml:space="preserve">(далее - образовательная программа) </w:t>
      </w:r>
      <w:r w:rsidRPr="0091623E">
        <w:rPr>
          <w:rFonts w:ascii="Times New Roman" w:hAnsi="Times New Roman"/>
        </w:rPr>
        <w:t xml:space="preserve">по направлению подготовки </w:t>
      </w:r>
      <w:r w:rsidR="00285FEA" w:rsidRPr="0091623E">
        <w:rPr>
          <w:rFonts w:ascii="Times New Roman" w:hAnsi="Times New Roman"/>
        </w:rPr>
        <w:t>_</w:t>
      </w:r>
      <w:r w:rsidRPr="0091623E">
        <w:rPr>
          <w:rFonts w:ascii="Times New Roman" w:hAnsi="Times New Roman"/>
        </w:rPr>
        <w:t>_________________________________________________________________________</w:t>
      </w:r>
      <w:r w:rsidR="00204AEE" w:rsidRPr="0091623E">
        <w:rPr>
          <w:rFonts w:ascii="Times New Roman" w:hAnsi="Times New Roman"/>
        </w:rPr>
        <w:t>_</w:t>
      </w:r>
      <w:r w:rsidRPr="0091623E">
        <w:rPr>
          <w:rFonts w:ascii="Times New Roman" w:hAnsi="Times New Roman"/>
        </w:rPr>
        <w:t>______________</w:t>
      </w:r>
      <w:r w:rsidR="0041137D" w:rsidRPr="0091623E">
        <w:rPr>
          <w:rFonts w:ascii="Times New Roman" w:hAnsi="Times New Roman"/>
        </w:rPr>
        <w:t>___</w:t>
      </w:r>
      <w:r w:rsidR="00BC6C63" w:rsidRPr="0091623E">
        <w:rPr>
          <w:rFonts w:ascii="Times New Roman" w:hAnsi="Times New Roman"/>
        </w:rPr>
        <w:t>_____</w:t>
      </w:r>
    </w:p>
    <w:p w:rsidR="00D54BB4" w:rsidRPr="0091623E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91623E">
        <w:rPr>
          <w:rFonts w:ascii="Times New Roman" w:hAnsi="Times New Roman"/>
          <w:sz w:val="18"/>
          <w:szCs w:val="18"/>
        </w:rPr>
        <w:t>(</w:t>
      </w:r>
      <w:r w:rsidRPr="0091623E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91623E">
        <w:rPr>
          <w:rFonts w:ascii="Times New Roman" w:hAnsi="Times New Roman"/>
          <w:sz w:val="18"/>
          <w:szCs w:val="18"/>
        </w:rPr>
        <w:t>)</w:t>
      </w:r>
    </w:p>
    <w:p w:rsidR="00D54BB4" w:rsidRPr="0091623E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91623E">
        <w:rPr>
          <w:rFonts w:ascii="Times New Roman" w:hAnsi="Times New Roman"/>
          <w:sz w:val="22"/>
          <w:szCs w:val="22"/>
        </w:rPr>
        <w:t xml:space="preserve">образовательной </w:t>
      </w:r>
      <w:r w:rsidRPr="0091623E">
        <w:rPr>
          <w:rFonts w:ascii="Times New Roman" w:hAnsi="Times New Roman"/>
          <w:sz w:val="22"/>
          <w:szCs w:val="22"/>
        </w:rPr>
        <w:t>программы</w:t>
      </w:r>
      <w:r w:rsidR="00BC6C63" w:rsidRPr="0091623E">
        <w:rPr>
          <w:rFonts w:ascii="Times New Roman" w:hAnsi="Times New Roman"/>
          <w:sz w:val="22"/>
          <w:szCs w:val="22"/>
        </w:rPr>
        <w:t xml:space="preserve"> </w:t>
      </w:r>
      <w:r w:rsidR="00285FEA" w:rsidRPr="0091623E">
        <w:rPr>
          <w:rFonts w:ascii="Times New Roman" w:hAnsi="Times New Roman"/>
          <w:sz w:val="22"/>
          <w:szCs w:val="22"/>
        </w:rPr>
        <w:t>_____</w:t>
      </w:r>
      <w:r w:rsidR="00BC6C63" w:rsidRPr="0091623E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91623E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hAnsi="Times New Roman"/>
          <w:sz w:val="22"/>
          <w:szCs w:val="22"/>
        </w:rPr>
        <w:t xml:space="preserve">по </w:t>
      </w:r>
      <w:r w:rsidR="00AC153D" w:rsidRPr="0091623E">
        <w:rPr>
          <w:rFonts w:ascii="Times New Roman" w:hAnsi="Times New Roman"/>
          <w:sz w:val="22"/>
          <w:szCs w:val="22"/>
        </w:rPr>
        <w:t>очно-</w:t>
      </w:r>
      <w:r w:rsidR="00FF3FCF" w:rsidRPr="0091623E">
        <w:rPr>
          <w:rFonts w:ascii="Times New Roman" w:hAnsi="Times New Roman"/>
          <w:sz w:val="22"/>
          <w:szCs w:val="22"/>
        </w:rPr>
        <w:t>за</w:t>
      </w:r>
      <w:r w:rsidR="00204AEE" w:rsidRPr="0091623E">
        <w:rPr>
          <w:rFonts w:ascii="Times New Roman" w:hAnsi="Times New Roman"/>
          <w:sz w:val="22"/>
          <w:szCs w:val="22"/>
        </w:rPr>
        <w:t>очной</w:t>
      </w:r>
      <w:r w:rsidR="0041137D" w:rsidRPr="0091623E">
        <w:rPr>
          <w:rFonts w:ascii="Times New Roman" w:hAnsi="Times New Roman"/>
          <w:sz w:val="22"/>
          <w:szCs w:val="22"/>
        </w:rPr>
        <w:t xml:space="preserve"> </w:t>
      </w:r>
      <w:r w:rsidRPr="0091623E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91623E">
        <w:rPr>
          <w:rFonts w:ascii="Times New Roman" w:hAnsi="Times New Roman"/>
          <w:i/>
          <w:sz w:val="22"/>
          <w:szCs w:val="22"/>
        </w:rPr>
        <w:t>нужное подчеркнуть</w:t>
      </w:r>
      <w:r w:rsidRPr="0091623E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91623E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91623E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91623E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91623E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91623E">
        <w:rPr>
          <w:rFonts w:ascii="Times New Roman" w:hAnsi="Times New Roman"/>
          <w:sz w:val="22"/>
          <w:szCs w:val="22"/>
        </w:rPr>
        <w:t xml:space="preserve"> (</w:t>
      </w:r>
      <w:r w:rsidR="00285FEA" w:rsidRPr="0091623E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91623E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 w:rsidR="00285FEA" w:rsidRPr="0091623E">
        <w:rPr>
          <w:rFonts w:ascii="Times New Roman" w:hAnsi="Times New Roman"/>
          <w:sz w:val="22"/>
          <w:szCs w:val="22"/>
        </w:rPr>
        <w:lastRenderedPageBreak/>
        <w:t xml:space="preserve">сфере образования. </w:t>
      </w:r>
    </w:p>
    <w:p w:rsidR="00285FEA" w:rsidRPr="0091623E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91623E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91623E">
        <w:rPr>
          <w:rFonts w:ascii="Times New Roman" w:hAnsi="Times New Roman"/>
          <w:sz w:val="22"/>
          <w:szCs w:val="22"/>
        </w:rPr>
        <w:t>(</w:t>
      </w:r>
      <w:r w:rsidR="00BD34EA" w:rsidRPr="0091623E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91623E">
        <w:rPr>
          <w:rFonts w:ascii="Times New Roman" w:hAnsi="Times New Roman"/>
          <w:sz w:val="22"/>
          <w:szCs w:val="22"/>
        </w:rPr>
        <w:t xml:space="preserve">). </w:t>
      </w:r>
      <w:r w:rsidRPr="0091623E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91623E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91623E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91623E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91623E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9162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9162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9162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2E1E29" w:rsidRPr="0091623E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91623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91623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91623E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2E1E29" w:rsidRPr="0091623E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91623E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91623E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E1E29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91623E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EE0642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91623E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91623E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91623E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91623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</w:t>
      </w:r>
      <w:r w:rsidR="00F8612A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настоящего Договора. </w:t>
      </w:r>
    </w:p>
    <w:p w:rsidR="004E5BDC" w:rsidRPr="0091623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1623E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91623E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91623E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91623E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91623E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91623E">
        <w:rPr>
          <w:rFonts w:ascii="Times New Roman" w:hAnsi="Times New Roman" w:cs="Times New Roman"/>
          <w:sz w:val="22"/>
          <w:szCs w:val="22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3458B7" w:rsidRPr="0091623E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</w:t>
      </w:r>
    </w:p>
    <w:p w:rsidR="003458B7" w:rsidRPr="0091623E" w:rsidRDefault="003458B7" w:rsidP="003458B7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91623E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3458B7" w:rsidRPr="0091623E" w:rsidRDefault="003458B7" w:rsidP="003458B7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91623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3458B7" w:rsidRPr="0091623E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3458B7" w:rsidRPr="0091623E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458B7" w:rsidRPr="0091623E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3458B7" w:rsidRPr="0091623E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458B7" w:rsidRPr="0091623E" w:rsidRDefault="003458B7" w:rsidP="003458B7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458B7" w:rsidRPr="0091623E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91623E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E5BDC" w:rsidRPr="0091623E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91623E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1623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1623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91623E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91623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91623E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91623E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91623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91623E">
        <w:rPr>
          <w:rFonts w:ascii="Times New Roman" w:hAnsi="Times New Roman"/>
          <w:sz w:val="22"/>
          <w:szCs w:val="22"/>
        </w:rPr>
        <w:t xml:space="preserve">системе поддержки учебного </w:t>
      </w:r>
      <w:r w:rsidRPr="0091623E">
        <w:rPr>
          <w:rFonts w:ascii="Times New Roman" w:hAnsi="Times New Roman"/>
          <w:sz w:val="22"/>
          <w:szCs w:val="22"/>
        </w:rPr>
        <w:lastRenderedPageBreak/>
        <w:t>процесса.</w:t>
      </w:r>
    </w:p>
    <w:p w:rsidR="003B7B6E" w:rsidRDefault="003B7B6E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2B7127">
        <w:rPr>
          <w:rFonts w:ascii="Times New Roman" w:hAnsi="Times New Roman"/>
          <w:sz w:val="22"/>
          <w:szCs w:val="22"/>
        </w:rPr>
        <w:t xml:space="preserve">2.5.11. При работе с электронными образовательными ресурсами </w:t>
      </w:r>
      <w:r w:rsidRPr="002B712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</w:t>
      </w:r>
    </w:p>
    <w:p w:rsidR="00FF3FCF" w:rsidRPr="0091623E" w:rsidRDefault="003B7B6E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FF3FCF"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FF3FCF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FF3FCF"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91623E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3B7B6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91623E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91623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91623E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2E1E29"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91623E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91623E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91623E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9162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2B3DE7" w:rsidRPr="001F4B02" w:rsidRDefault="002B3DE7" w:rsidP="002B3DE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1F4B0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1F4B02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1F4B0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1F4B0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B3DE7" w:rsidRPr="001F4B02" w:rsidRDefault="002B3DE7" w:rsidP="002B3DE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1F4B0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1F4B0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84180F" w:rsidRPr="0084180F" w:rsidRDefault="0084180F" w:rsidP="0084180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4180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Стоимость обучения за __ курс (за ______ семестр ____ курса) 20__/20__ учебного года составляет в соответствии со сметой на обучение на 20__/20__ учебный год ______ (указать прописью) руб. __ коп.</w:t>
      </w:r>
    </w:p>
    <w:p w:rsidR="0084180F" w:rsidRPr="0084180F" w:rsidRDefault="0084180F" w:rsidP="0084180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4180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3.2.1. Заказчик оплачивает за обучение Обучающегося сумму в размере ________ (указать прописью) руб. __ коп.</w:t>
      </w:r>
    </w:p>
    <w:p w:rsidR="0084180F" w:rsidRPr="0084180F" w:rsidRDefault="0084180F" w:rsidP="0084180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4180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3.2.2. Обучающийся оплачивает оставшуюся сумму в размере ________ (указать прописью) руб. __ коп.</w:t>
      </w:r>
    </w:p>
    <w:p w:rsidR="0084180F" w:rsidRDefault="0084180F" w:rsidP="0084180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84180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Оплата (для </w:t>
      </w:r>
      <w:proofErr w:type="spellStart"/>
      <w:r w:rsidRPr="0084180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84180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/ для </w:t>
      </w:r>
      <w:proofErr w:type="spellStart"/>
      <w:r w:rsidRPr="0084180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84180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семестр: за ______ семестр ____ курса) в размере не менее 50% суммы, указанной в пункте 3.2. настоящего Договора (для </w:t>
      </w:r>
      <w:proofErr w:type="spellStart"/>
      <w:r w:rsidRPr="0084180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84180F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2B3DE7" w:rsidRPr="001F4B02" w:rsidRDefault="002B3DE7" w:rsidP="0084180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1F4B0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2B3DE7" w:rsidRPr="001F4B02" w:rsidRDefault="002B3DE7" w:rsidP="002B3DE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1F4B0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Pr="001F4B0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3.4. Стоимость обучения на последующих курсах устанавливается в соответствии со сметой, утвержденной на учебный год с учетом п. 2.2.4 настоящего Договора,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Pr="001F4B0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B3DE7" w:rsidRPr="001F4B02" w:rsidRDefault="002B3DE7" w:rsidP="002B3DE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1F4B02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1F4B0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</w:t>
      </w:r>
      <w:r w:rsidRPr="001F4B0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текущего учебного года</w:t>
      </w:r>
      <w:r w:rsidRPr="001F4B0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2B3DE7" w:rsidRPr="001F4B02" w:rsidRDefault="002B3DE7" w:rsidP="002B3DE7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1F4B02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2B3DE7" w:rsidRPr="001F4B02" w:rsidRDefault="002B3DE7" w:rsidP="002B3DE7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1F4B02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3.6. Непосещение Обучающимся</w:t>
      </w:r>
      <w:r w:rsidRPr="001F4B02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не является основанием для изменения стоимости обучения</w:t>
      </w:r>
      <w:r w:rsidRPr="001F4B02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47851" w:rsidRPr="0091623E" w:rsidRDefault="00F47851" w:rsidP="00F47851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162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458B7" w:rsidRPr="0091623E" w:rsidRDefault="005B30B3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3458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пунктом 22 Правил оказания платных образовательных услуг, утвержденных постановлением</w:t>
      </w:r>
      <w:r w:rsidR="003458B7"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3458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="003458B7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="003458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="003458B7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3458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3458B7" w:rsidRPr="0091623E" w:rsidRDefault="003458B7" w:rsidP="003458B7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3458B7" w:rsidRPr="0091623E" w:rsidRDefault="003458B7" w:rsidP="003458B7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3458B7" w:rsidRPr="0091623E" w:rsidRDefault="003458B7" w:rsidP="003458B7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458B7" w:rsidRPr="0091623E" w:rsidRDefault="003458B7" w:rsidP="003458B7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3458B7" w:rsidRPr="0091623E" w:rsidRDefault="003458B7" w:rsidP="003458B7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458B7" w:rsidRPr="0091623E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3458B7" w:rsidRPr="0091623E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5BDC" w:rsidRPr="0091623E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</w:t>
      </w:r>
      <w:r w:rsidR="005B30B3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6C5D53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6C5D53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91623E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91623E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="00FB613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91623E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 в соответствии с законодательством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91623E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9162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E1E29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91623E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92732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91623E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91623E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9162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7. АНТИКОРРУПЦИОННАЯ ОГОВОРКА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3458B7" w:rsidRPr="0091623E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3458B7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91623E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3B7B6E" w:rsidRPr="002B7127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91623E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91623E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91623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F4B02" w:rsidRPr="0091623E" w:rsidRDefault="001F4B02" w:rsidP="001F4B0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1623E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91623E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91623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1F4B02" w:rsidRPr="0091623E" w:rsidRDefault="001F4B02" w:rsidP="001F4B02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91623E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1F4B02" w:rsidRPr="0091623E" w:rsidRDefault="001F4B02" w:rsidP="001F4B0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1F4B02" w:rsidRPr="0091623E" w:rsidRDefault="001F4B02" w:rsidP="001F4B0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91623E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1F4B02" w:rsidRPr="0091623E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91623E" w:rsidRDefault="001F4B0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91623E" w:rsidRDefault="001F4B0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B02" w:rsidRPr="0091623E" w:rsidRDefault="001F4B02" w:rsidP="000828DC">
            <w:pPr>
              <w:jc w:val="center"/>
              <w:rPr>
                <w:sz w:val="22"/>
                <w:szCs w:val="22"/>
              </w:rPr>
            </w:pPr>
            <w:r w:rsidRPr="0091623E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1F4B02" w:rsidRPr="0091623E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91623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1623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F4B02" w:rsidRPr="0091623E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1623E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1F4B02" w:rsidRPr="0091623E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 xml:space="preserve">федеральное государственное </w:t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бюджетное образовательное учреждение высшего образования «Тюменский индустриальный университет»</w:t>
            </w:r>
          </w:p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458B7" w:rsidRPr="0091623E" w:rsidRDefault="003458B7" w:rsidP="003458B7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91623E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3458B7" w:rsidRPr="0091623E" w:rsidRDefault="003458B7" w:rsidP="003458B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1623E">
              <w:rPr>
                <w:sz w:val="22"/>
                <w:szCs w:val="22"/>
              </w:rPr>
              <w:t xml:space="preserve">БИК 017102101, </w:t>
            </w:r>
          </w:p>
          <w:p w:rsidR="003458B7" w:rsidRPr="0091623E" w:rsidRDefault="003458B7" w:rsidP="003458B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91623E">
              <w:rPr>
                <w:sz w:val="22"/>
                <w:szCs w:val="22"/>
              </w:rPr>
              <w:t>р/с 03214643000000016700</w:t>
            </w:r>
          </w:p>
          <w:p w:rsidR="003458B7" w:rsidRPr="0091623E" w:rsidRDefault="003458B7" w:rsidP="003458B7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91623E">
              <w:rPr>
                <w:sz w:val="22"/>
                <w:szCs w:val="22"/>
              </w:rPr>
              <w:t>к/с 40102810945370000060</w:t>
            </w:r>
          </w:p>
          <w:p w:rsidR="001F4B02" w:rsidRPr="0091623E" w:rsidRDefault="001F4B02" w:rsidP="003458B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91623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1623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91623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91623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1F4B02" w:rsidRPr="0091623E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91623E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91623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91623E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Дата рождения:________________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1F4B02" w:rsidRPr="0091623E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91623E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91623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91623E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91623E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91623E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91623E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91623E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91623E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91623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91623E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91623E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91623E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1F4B02" w:rsidRPr="0091623E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91623E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1F4B02" w:rsidRPr="0091623E" w:rsidRDefault="001F4B0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91623E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F4B02" w:rsidRPr="0091623E" w:rsidRDefault="001F4B02" w:rsidP="000828DC">
            <w:pPr>
              <w:jc w:val="center"/>
              <w:rPr>
                <w:sz w:val="22"/>
                <w:szCs w:val="22"/>
              </w:rPr>
            </w:pPr>
          </w:p>
          <w:p w:rsidR="001F4B02" w:rsidRPr="0091623E" w:rsidRDefault="001F4B02" w:rsidP="000828DC">
            <w:pPr>
              <w:jc w:val="center"/>
              <w:rPr>
                <w:sz w:val="22"/>
                <w:szCs w:val="22"/>
              </w:rPr>
            </w:pPr>
          </w:p>
          <w:p w:rsidR="001F4B02" w:rsidRPr="0091623E" w:rsidRDefault="001F4B02" w:rsidP="000828DC">
            <w:pPr>
              <w:jc w:val="center"/>
              <w:rPr>
                <w:sz w:val="22"/>
                <w:szCs w:val="22"/>
              </w:rPr>
            </w:pPr>
            <w:r w:rsidRPr="0091623E">
              <w:rPr>
                <w:sz w:val="22"/>
                <w:szCs w:val="22"/>
              </w:rPr>
              <w:t>СОГЛАСОВАНО</w:t>
            </w:r>
          </w:p>
          <w:p w:rsidR="001F4B02" w:rsidRPr="0091623E" w:rsidRDefault="001F4B02" w:rsidP="000828DC">
            <w:pPr>
              <w:rPr>
                <w:sz w:val="22"/>
                <w:szCs w:val="22"/>
              </w:rPr>
            </w:pPr>
            <w:r w:rsidRPr="0091623E">
              <w:rPr>
                <w:sz w:val="22"/>
                <w:szCs w:val="22"/>
              </w:rPr>
              <w:t>Подпись</w:t>
            </w:r>
          </w:p>
          <w:p w:rsidR="001F4B02" w:rsidRPr="0091623E" w:rsidRDefault="001F4B02" w:rsidP="000828DC">
            <w:pPr>
              <w:rPr>
                <w:sz w:val="22"/>
                <w:szCs w:val="22"/>
              </w:rPr>
            </w:pPr>
            <w:r w:rsidRPr="0091623E">
              <w:rPr>
                <w:sz w:val="22"/>
                <w:szCs w:val="22"/>
              </w:rPr>
              <w:t xml:space="preserve">                  ____________________</w:t>
            </w:r>
          </w:p>
          <w:p w:rsidR="001F4B02" w:rsidRPr="0091623E" w:rsidRDefault="001F4B02" w:rsidP="000828DC">
            <w:pPr>
              <w:rPr>
                <w:sz w:val="22"/>
                <w:szCs w:val="22"/>
              </w:rPr>
            </w:pPr>
          </w:p>
          <w:p w:rsidR="001F4B02" w:rsidRPr="0091623E" w:rsidRDefault="001F4B02" w:rsidP="000828DC">
            <w:pPr>
              <w:rPr>
                <w:sz w:val="22"/>
                <w:szCs w:val="22"/>
              </w:rPr>
            </w:pPr>
            <w:r w:rsidRPr="0091623E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1F4B02" w:rsidRPr="0091623E" w:rsidRDefault="001F4B02" w:rsidP="000828DC">
            <w:pPr>
              <w:rPr>
                <w:sz w:val="22"/>
                <w:szCs w:val="22"/>
              </w:rPr>
            </w:pPr>
          </w:p>
        </w:tc>
      </w:tr>
      <w:tr w:rsidR="001F4B02" w:rsidRPr="0091623E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91623E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1623E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1F4B02" w:rsidRPr="0091623E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91623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91623E" w:rsidRDefault="001F4B02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23E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1F4B02" w:rsidRPr="0091623E" w:rsidRDefault="001F4B02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623E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B02" w:rsidRPr="0091623E" w:rsidRDefault="001F4B02" w:rsidP="000828DC">
            <w:pPr>
              <w:rPr>
                <w:sz w:val="22"/>
                <w:szCs w:val="22"/>
              </w:rPr>
            </w:pPr>
          </w:p>
        </w:tc>
      </w:tr>
    </w:tbl>
    <w:p w:rsidR="001F4B02" w:rsidRPr="0035470D" w:rsidRDefault="001F4B02" w:rsidP="001F4B02">
      <w:pPr>
        <w:rPr>
          <w:sz w:val="22"/>
          <w:szCs w:val="22"/>
        </w:rPr>
      </w:pPr>
      <w:r w:rsidRPr="0091623E">
        <w:rPr>
          <w:sz w:val="22"/>
          <w:szCs w:val="22"/>
        </w:rPr>
        <w:t>Исп. Ф.И.О.</w:t>
      </w:r>
    </w:p>
    <w:p w:rsidR="004825A1" w:rsidRPr="0035470D" w:rsidRDefault="004825A1" w:rsidP="001F4B02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72" w:rsidRDefault="001F0972" w:rsidP="0005414B">
      <w:r>
        <w:separator/>
      </w:r>
    </w:p>
  </w:endnote>
  <w:endnote w:type="continuationSeparator" w:id="0">
    <w:p w:rsidR="001F0972" w:rsidRDefault="001F0972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72" w:rsidRDefault="001F0972" w:rsidP="0005414B">
      <w:r>
        <w:separator/>
      </w:r>
    </w:p>
  </w:footnote>
  <w:footnote w:type="continuationSeparator" w:id="0">
    <w:p w:rsidR="001F0972" w:rsidRDefault="001F0972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2B3DE7" w:rsidRDefault="002B3DE7" w:rsidP="002B3DE7">
      <w:pPr>
        <w:pStyle w:val="af1"/>
        <w:rPr>
          <w:kern w:val="2"/>
        </w:rPr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2B3DE7" w:rsidRDefault="002B3DE7" w:rsidP="002B3DE7">
      <w:pPr>
        <w:pStyle w:val="af1"/>
      </w:pPr>
      <w:r>
        <w:rPr>
          <w:rStyle w:val="af3"/>
        </w:rPr>
        <w:footnoteRef/>
      </w:r>
      <w:r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1F4B02" w:rsidRPr="00895943" w:rsidRDefault="001F4B02" w:rsidP="001F4B0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1F4B02" w:rsidRDefault="001F4B02" w:rsidP="001F4B0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3445B"/>
    <w:rsid w:val="00044014"/>
    <w:rsid w:val="00047954"/>
    <w:rsid w:val="0005394C"/>
    <w:rsid w:val="0005414B"/>
    <w:rsid w:val="0005615B"/>
    <w:rsid w:val="00057F04"/>
    <w:rsid w:val="00070BFA"/>
    <w:rsid w:val="00071385"/>
    <w:rsid w:val="00071A3D"/>
    <w:rsid w:val="00072472"/>
    <w:rsid w:val="00081C59"/>
    <w:rsid w:val="00085AE1"/>
    <w:rsid w:val="0008641F"/>
    <w:rsid w:val="00093529"/>
    <w:rsid w:val="000961F5"/>
    <w:rsid w:val="000A7A7B"/>
    <w:rsid w:val="000B482F"/>
    <w:rsid w:val="000C15E1"/>
    <w:rsid w:val="000D5322"/>
    <w:rsid w:val="000D5FD5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8460F"/>
    <w:rsid w:val="00196276"/>
    <w:rsid w:val="00196BE0"/>
    <w:rsid w:val="001B018C"/>
    <w:rsid w:val="001B0C5F"/>
    <w:rsid w:val="001C1EE6"/>
    <w:rsid w:val="001C28BE"/>
    <w:rsid w:val="001D4C9E"/>
    <w:rsid w:val="001E1F21"/>
    <w:rsid w:val="001F0972"/>
    <w:rsid w:val="001F4B02"/>
    <w:rsid w:val="00202BF7"/>
    <w:rsid w:val="00204AEE"/>
    <w:rsid w:val="002065F1"/>
    <w:rsid w:val="0020671D"/>
    <w:rsid w:val="00207FBF"/>
    <w:rsid w:val="002304F2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3DE7"/>
    <w:rsid w:val="002B7DF8"/>
    <w:rsid w:val="002C3BD5"/>
    <w:rsid w:val="002C4399"/>
    <w:rsid w:val="002C443C"/>
    <w:rsid w:val="002E06CE"/>
    <w:rsid w:val="002E1E29"/>
    <w:rsid w:val="002F762B"/>
    <w:rsid w:val="003141D1"/>
    <w:rsid w:val="00331860"/>
    <w:rsid w:val="003458B7"/>
    <w:rsid w:val="00352E6E"/>
    <w:rsid w:val="0035470D"/>
    <w:rsid w:val="00360EFB"/>
    <w:rsid w:val="003611D9"/>
    <w:rsid w:val="00361272"/>
    <w:rsid w:val="00372C2C"/>
    <w:rsid w:val="00380C70"/>
    <w:rsid w:val="003A7678"/>
    <w:rsid w:val="003B1AA9"/>
    <w:rsid w:val="003B7B6E"/>
    <w:rsid w:val="003C1826"/>
    <w:rsid w:val="003C598D"/>
    <w:rsid w:val="003D0132"/>
    <w:rsid w:val="003D0A1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84032"/>
    <w:rsid w:val="0058758A"/>
    <w:rsid w:val="005946B8"/>
    <w:rsid w:val="00596FC2"/>
    <w:rsid w:val="005A4254"/>
    <w:rsid w:val="005B1220"/>
    <w:rsid w:val="005B30B3"/>
    <w:rsid w:val="005B320A"/>
    <w:rsid w:val="005C6150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17CBC"/>
    <w:rsid w:val="00721DB3"/>
    <w:rsid w:val="00731802"/>
    <w:rsid w:val="00733493"/>
    <w:rsid w:val="00744C17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180F"/>
    <w:rsid w:val="008439B0"/>
    <w:rsid w:val="00854AD3"/>
    <w:rsid w:val="00860167"/>
    <w:rsid w:val="00863934"/>
    <w:rsid w:val="00883242"/>
    <w:rsid w:val="00893C85"/>
    <w:rsid w:val="008A0B62"/>
    <w:rsid w:val="008B3328"/>
    <w:rsid w:val="008B3DD3"/>
    <w:rsid w:val="008C6C10"/>
    <w:rsid w:val="008E3B85"/>
    <w:rsid w:val="008F2E98"/>
    <w:rsid w:val="008F52F0"/>
    <w:rsid w:val="0091623E"/>
    <w:rsid w:val="0091684F"/>
    <w:rsid w:val="009217C1"/>
    <w:rsid w:val="00922D7C"/>
    <w:rsid w:val="00922F52"/>
    <w:rsid w:val="009272E0"/>
    <w:rsid w:val="00927327"/>
    <w:rsid w:val="00935358"/>
    <w:rsid w:val="00937B02"/>
    <w:rsid w:val="009406B6"/>
    <w:rsid w:val="00940BCF"/>
    <w:rsid w:val="00951F9D"/>
    <w:rsid w:val="00953E43"/>
    <w:rsid w:val="009620FC"/>
    <w:rsid w:val="00971902"/>
    <w:rsid w:val="009731EB"/>
    <w:rsid w:val="009747BB"/>
    <w:rsid w:val="00982076"/>
    <w:rsid w:val="00994B14"/>
    <w:rsid w:val="009A44AF"/>
    <w:rsid w:val="009B541E"/>
    <w:rsid w:val="009B6CA7"/>
    <w:rsid w:val="009C5994"/>
    <w:rsid w:val="009D05C7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7F6A"/>
    <w:rsid w:val="00AB1BAE"/>
    <w:rsid w:val="00AB1C31"/>
    <w:rsid w:val="00AB6FC5"/>
    <w:rsid w:val="00AC153D"/>
    <w:rsid w:val="00AE5BAE"/>
    <w:rsid w:val="00AE642F"/>
    <w:rsid w:val="00AE7118"/>
    <w:rsid w:val="00AE725B"/>
    <w:rsid w:val="00AF073C"/>
    <w:rsid w:val="00AF3178"/>
    <w:rsid w:val="00B1661D"/>
    <w:rsid w:val="00B332F8"/>
    <w:rsid w:val="00B34062"/>
    <w:rsid w:val="00B44415"/>
    <w:rsid w:val="00B45F43"/>
    <w:rsid w:val="00B4618C"/>
    <w:rsid w:val="00B519B8"/>
    <w:rsid w:val="00B51A5F"/>
    <w:rsid w:val="00B711D2"/>
    <w:rsid w:val="00B8019A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1558D"/>
    <w:rsid w:val="00C210F4"/>
    <w:rsid w:val="00C212ED"/>
    <w:rsid w:val="00C31D82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71009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1704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0642"/>
    <w:rsid w:val="00EE6188"/>
    <w:rsid w:val="00EF0C99"/>
    <w:rsid w:val="00EF4ECF"/>
    <w:rsid w:val="00F1116F"/>
    <w:rsid w:val="00F17334"/>
    <w:rsid w:val="00F255C7"/>
    <w:rsid w:val="00F3692E"/>
    <w:rsid w:val="00F37D6D"/>
    <w:rsid w:val="00F40E00"/>
    <w:rsid w:val="00F47851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B92D75-F436-466E-8243-DCE64E72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94F0-B778-4CC2-8223-33737F11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26</cp:revision>
  <cp:lastPrinted>2019-05-08T03:44:00Z</cp:lastPrinted>
  <dcterms:created xsi:type="dcterms:W3CDTF">2019-05-13T09:25:00Z</dcterms:created>
  <dcterms:modified xsi:type="dcterms:W3CDTF">2021-06-04T05:27:00Z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