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35DC" w14:textId="77777777" w:rsidR="00E706E5" w:rsidRPr="004C19D5" w:rsidRDefault="00E706E5" w:rsidP="004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0CA2100" w14:textId="77777777" w:rsidR="00E706E5" w:rsidRPr="004C19D5" w:rsidRDefault="00727F3A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 </w:t>
      </w:r>
      <w:r w:rsidR="00E706E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порядке проведения</w:t>
      </w:r>
      <w:r w:rsidR="00E706E5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ежегодного конкурса </w:t>
      </w:r>
    </w:p>
    <w:p w14:paraId="6560BBF0" w14:textId="77777777" w:rsidR="00E706E5" w:rsidRPr="004C19D5" w:rsidRDefault="00E706E5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5C112D11" w14:textId="19FAD7E5" w:rsidR="000B0A30" w:rsidRPr="004C19D5" w:rsidRDefault="000B0A30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2B7937CF" w14:textId="77777777" w:rsidR="000B0A30" w:rsidRPr="004C19D5" w:rsidRDefault="000B0A30" w:rsidP="004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48366" w14:textId="77777777" w:rsidR="00EB0393" w:rsidRPr="004C19D5" w:rsidRDefault="00EB039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01D1B939" w14:textId="61D7E3B6" w:rsidR="00727F3A" w:rsidRPr="004C19D5" w:rsidRDefault="00EB039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21E67" w:rsidRPr="004C19D5">
        <w:rPr>
          <w:rFonts w:ascii="Times New Roman" w:eastAsia="Calibri" w:hAnsi="Times New Roman" w:cs="Times New Roman"/>
          <w:iCs/>
          <w:sz w:val="24"/>
          <w:szCs w:val="24"/>
        </w:rPr>
        <w:t>Ежегодный конкурс «Лучшая студенческая семья»</w:t>
      </w:r>
      <w:r w:rsidR="00621E67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372996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Конкурс) </w:t>
      </w:r>
      <w:r w:rsidR="00727F3A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621E67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621E67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высшего образования.</w:t>
      </w:r>
    </w:p>
    <w:p w14:paraId="65BB7906" w14:textId="0915F044" w:rsidR="00621E67" w:rsidRPr="00AB4200" w:rsidRDefault="00621E67" w:rsidP="00AB4200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 </w:t>
      </w:r>
      <w:r w:rsidR="0002011A"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</w:t>
      </w:r>
      <w:r w:rsidR="000B0A30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учшей студенческой семьи </w:t>
      </w:r>
      <w:r w:rsidR="000B0A30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Тюменской области 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011A"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призван создать 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>условия для</w:t>
      </w: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семейных ценностей и поддержки молодых семей</w:t>
      </w:r>
      <w:r w:rsidR="00231AA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188EA7" w14:textId="77777777" w:rsidR="00AB4200" w:rsidRPr="00AB4200" w:rsidRDefault="00621E67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организатор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 образования и науки Тюменской области, ГАОУ ТО ДПО «Тюменский областной государственный институт развития регионального образования»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ФГБОУ ВО «Тюменский индустриальный университет»</w:t>
      </w:r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F9ABEA" w14:textId="62A61B38" w:rsidR="00AB4200" w:rsidRPr="00AB4200" w:rsidRDefault="00AB4200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</w:t>
      </w:r>
      <w:proofErr w:type="spellEnd"/>
      <w:r w:rsidR="0086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42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 областная организация профсоюза работников народного образования и науки РФ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910A41" w14:textId="2A6ACAFA" w:rsidR="00556727" w:rsidRPr="00AB4200" w:rsidRDefault="00556727" w:rsidP="00AB4200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431BA1" w14:textId="77777777" w:rsidR="00556727" w:rsidRPr="004C19D5" w:rsidRDefault="00556727" w:rsidP="004C19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и задачи</w:t>
      </w:r>
    </w:p>
    <w:p w14:paraId="4287DC49" w14:textId="3A51C70F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Цели и задачи Конкурса: создание условий для реализации 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0A30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формирования ценностей семейной жизни среди 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="000B0A30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, молодежи и родительской общественности в Тюменской области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1AAC77" w14:textId="1FA5CE04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231AA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поддержк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института студенческой семьи, возрождение традиций, </w:t>
      </w:r>
      <w:r w:rsidR="00B85FC8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обычаев семейных отношений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74A2B" w14:textId="0F1E4910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Поиск лучших </w:t>
      </w:r>
      <w:r w:rsidR="00CA3A53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студенческих </w:t>
      </w:r>
      <w:r w:rsidR="00CA3A5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ценностей и традиций,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 для эффективного распространения и использования в образовательном</w:t>
      </w:r>
      <w:r w:rsidR="00CA3A53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процессе,</w:t>
      </w:r>
      <w:r w:rsidR="00CA3A5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развитию художественно–творческого, делового, культурного потенциала студенческих семей, вовлечение их в активную социокультурную, деловую жизнь города и области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C50DB0" w14:textId="0A14FF65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r w:rsidR="00B85FC8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модели поощрения студенческой семьи посредством проведения различных форм активного досуга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FFAE2" w14:textId="77777777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6878EF" w14:textId="77777777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и у</w:t>
      </w: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словия проведения</w:t>
      </w: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</w:p>
    <w:p w14:paraId="594FE47F" w14:textId="30A8C4F7" w:rsidR="0012491B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B85FC8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</w:t>
      </w:r>
      <w:r w:rsidR="00B85FC8" w:rsidRPr="004C1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="00021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-декабре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 на базе </w:t>
      </w:r>
      <w:r w:rsidR="00B85FC8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«Тюменский индустриальный университет»</w:t>
      </w:r>
      <w:r w:rsidR="0012491B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703F1C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этапа: </w:t>
      </w:r>
    </w:p>
    <w:p w14:paraId="42A483A0" w14:textId="77777777" w:rsidR="00861206" w:rsidRDefault="0012491B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этап: с </w:t>
      </w:r>
      <w:r w:rsidR="00940B1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940B1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.11.2017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6120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заочный этап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B35D20B" w14:textId="3C5A72E8" w:rsidR="0030249A" w:rsidRDefault="0012491B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Заочный этап представляет собой экспертизу представленных конкурсных заявок от студенческих семей, с целью выявления лучших и приглашения их к </w:t>
      </w:r>
      <w:r w:rsidR="00E71ECB">
        <w:rPr>
          <w:rFonts w:ascii="Times New Roman" w:eastAsia="Calibri" w:hAnsi="Times New Roman" w:cs="Times New Roman"/>
          <w:color w:val="000000"/>
          <w:sz w:val="24"/>
          <w:szCs w:val="24"/>
        </w:rPr>
        <w:t>участию в очном этапе</w:t>
      </w:r>
      <w:r w:rsidR="00302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D041048" w14:textId="74F709B1" w:rsidR="00523AB4" w:rsidRDefault="00523AB4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28-30.11.2017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репетиционный процесс очного этапа</w:t>
      </w:r>
      <w:r w:rsidR="0002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4604AC" w14:textId="1DA63F7B" w:rsidR="00AB4200" w:rsidRPr="00AB4200" w:rsidRDefault="00523AB4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r w:rsid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12491B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A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</w:t>
      </w:r>
      <w:r w:rsidR="0098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00" w:rsidRPr="008612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очный</w:t>
      </w:r>
      <w:r w:rsidR="00861206" w:rsidRPr="008612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этап</w:t>
      </w:r>
      <w:r w:rsidR="0002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98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12491B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г.Тюмень</w:t>
      </w:r>
      <w:proofErr w:type="spellEnd"/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Мельникайте</w:t>
      </w:r>
      <w:proofErr w:type="spellEnd"/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70, актовый зал </w:t>
      </w:r>
      <w:r w:rsid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B420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B16781" w14:textId="77777777" w:rsidR="00DE5112" w:rsidRPr="004C19D5" w:rsidRDefault="00DE5112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DC82C7" w14:textId="77777777" w:rsidR="00DE5112" w:rsidRPr="004C19D5" w:rsidRDefault="00DE511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2291DEA4" w14:textId="1CFEBEF3" w:rsidR="00DE5112" w:rsidRPr="004C19D5" w:rsidRDefault="001F5CC4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супружеские пары, зарегистрированные в браке, в которых 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территории Тюменской области.</w:t>
      </w:r>
    </w:p>
    <w:p w14:paraId="511704F5" w14:textId="630501D4" w:rsidR="00DE5112" w:rsidRPr="004C19D5" w:rsidRDefault="001F5CC4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каждого из супругов не должен превышать 3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47072B4F" w14:textId="739B4539" w:rsidR="00DE5112" w:rsidRDefault="00DE5112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образовательная организация высшего образования и ее филиалы могут быть представлен</w:t>
      </w:r>
      <w:r w:rsidR="001F5CC4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1 и не более чем 5 </w:t>
      </w:r>
      <w:r w:rsidR="001F5CC4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студенческими семьями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4E7CF" w14:textId="77777777" w:rsidR="00E71ECB" w:rsidRPr="00E71ECB" w:rsidRDefault="00E71ECB" w:rsidP="00E71ECB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54A71" w14:textId="1BD74C48" w:rsidR="00896513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</w:t>
      </w:r>
      <w:r w:rsidR="00BA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</w:t>
      </w:r>
    </w:p>
    <w:p w14:paraId="1C0ADBB5" w14:textId="69F04C24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 Для участия в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заочном этапе 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98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 г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предоставить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адрес электронной почты </w:t>
      </w:r>
      <w:hyperlink r:id="rId5" w:history="1"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cnpo</w:t>
        </w:r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togirro</w:t>
        </w:r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@</w:t>
        </w:r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mail</w:t>
        </w:r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A6AF5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0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</w:t>
      </w:r>
      <w:proofErr w:type="spellStart"/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сообщения</w:t>
      </w:r>
      <w:r w:rsidR="00BA0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«Конкурс</w:t>
      </w:r>
      <w:proofErr w:type="spellEnd"/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EA6AF5" w:rsidRPr="004C19D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семья»</w:t>
      </w:r>
      <w:r w:rsidR="00BA0B3C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материалы:</w:t>
      </w:r>
    </w:p>
    <w:p w14:paraId="21E150F6" w14:textId="050C01D7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(Приложение 1)</w:t>
      </w:r>
    </w:p>
    <w:p w14:paraId="5F74A008" w14:textId="16770A3A" w:rsidR="00EA6AF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(Приложение 2)</w:t>
      </w:r>
    </w:p>
    <w:p w14:paraId="5042F04F" w14:textId="3309F405" w:rsidR="007F7514" w:rsidRPr="004C19D5" w:rsidRDefault="007F7514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-согласие на обработку персональных данных (Приложение 3)</w:t>
      </w:r>
    </w:p>
    <w:p w14:paraId="22968C3F" w14:textId="048F18F1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копия свидетельства о заключении брака</w:t>
      </w:r>
    </w:p>
    <w:p w14:paraId="5BEBAE1B" w14:textId="55A42F2B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семьи хорошего качества в электронном виде</w:t>
      </w:r>
    </w:p>
    <w:p w14:paraId="16B27311" w14:textId="6BD546CC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емейное генеалогическое древо.  </w:t>
      </w:r>
    </w:p>
    <w:p w14:paraId="38AF4F2D" w14:textId="3BE29453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Очный этап Конкурса включает в себя следующие задания:</w:t>
      </w:r>
    </w:p>
    <w:p w14:paraId="60753C63" w14:textId="50B4FF35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Визитная карточка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студенческая семья»: участники готовят творческую визитную карточку </w:t>
      </w:r>
      <w:r w:rsidR="0012064C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B0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включающую в себя информацию о традициях и родословной семьи, увлечениях и способностях всех членов семьи и т.п. (домашнее задание).</w:t>
      </w:r>
    </w:p>
    <w:p w14:paraId="3252B458" w14:textId="659A3BF0" w:rsidR="0012064C" w:rsidRPr="004C19D5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Интеллектуальный конкурс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семьям будут предложены вопросы по теме «Брак и семья в Древней Руси» требующие ответа «да» или «нет». Отвечают все одновременно. В случае неверного ответа на вопрос, семья из конкурсного </w:t>
      </w:r>
      <w:r w:rsidR="000E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выбывает. </w:t>
      </w:r>
      <w:r w:rsidR="000E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до определения одной пары – победителя</w:t>
      </w:r>
      <w:r w:rsidR="000E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номинации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40C3F7" w14:textId="0E28124C" w:rsidR="0012064C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064C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житейских ситуаций</w:t>
      </w:r>
      <w:r w:rsidR="0012064C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задания - ситуации из жизни молодых семей выдаются на конкурсе. Задача супругов давать одинаковые ответы на вопросы.</w:t>
      </w:r>
    </w:p>
    <w:p w14:paraId="661D9948" w14:textId="77777777" w:rsidR="0012064C" w:rsidRPr="004C19D5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Кулинарный конкурс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представление семейного блюда (блюдо готовится заранее, защита проходит очно).</w:t>
      </w:r>
    </w:p>
    <w:p w14:paraId="6F6C851D" w14:textId="6FCFFF33" w:rsidR="009F54CA" w:rsidRPr="004C19D5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3473F1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Оргкомитет Конкурса</w:t>
      </w:r>
    </w:p>
    <w:p w14:paraId="62A66FE9" w14:textId="559CF303" w:rsidR="00AA6C60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 состоит из 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соорганизаторов</w:t>
      </w:r>
      <w:proofErr w:type="spellEnd"/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определены не позднее, чем за 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Конкурса. </w:t>
      </w:r>
    </w:p>
    <w:p w14:paraId="2D50AFEE" w14:textId="12F39F1C" w:rsidR="00E8350F" w:rsidRPr="004C19D5" w:rsidRDefault="005D605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E8350F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Конкурса входят:</w:t>
      </w:r>
    </w:p>
    <w:p w14:paraId="29885914" w14:textId="77777777" w:rsidR="005D6058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вопросы организации Конкурса;</w:t>
      </w:r>
      <w:r w:rsidR="005D6058" w:rsidRPr="005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A0CF7" w14:textId="71C3CD6A" w:rsidR="00E8350F" w:rsidRDefault="005D605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контроль за соблюдением норм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24AD6" w14:textId="4FB43920" w:rsidR="00F630DE" w:rsidRPr="004C19D5" w:rsidRDefault="00F630DE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обсуждается Оргкомитетом, утверждается приказом ТОГИРРО.</w:t>
      </w:r>
    </w:p>
    <w:p w14:paraId="5D4ED259" w14:textId="77777777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FB7D8" w14:textId="166BAD16" w:rsidR="004B4056" w:rsidRPr="0020734A" w:rsidRDefault="004B4056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Жюри </w:t>
      </w:r>
      <w:r w:rsidR="000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07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38D17E1A" w14:textId="3B1C5C10" w:rsidR="004B4056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63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входят:</w:t>
      </w:r>
    </w:p>
    <w:p w14:paraId="50703271" w14:textId="4506F8D5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документов, представленных на заочном этапе;</w:t>
      </w:r>
    </w:p>
    <w:p w14:paraId="7B4C0000" w14:textId="3C0690A7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заданий очного этапа;</w:t>
      </w:r>
    </w:p>
    <w:p w14:paraId="6D629C6B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спорных ситуаций;</w:t>
      </w:r>
    </w:p>
    <w:p w14:paraId="7B179C1E" w14:textId="72E03CD8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штрафных санкций к участникам, нарушившим те или и</w:t>
      </w:r>
      <w:r w:rsidR="002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пункты настоящего Положения;</w:t>
      </w:r>
    </w:p>
    <w:p w14:paraId="2DD7FBFA" w14:textId="194E36D3" w:rsidR="004B4056" w:rsidRPr="004C19D5" w:rsidRDefault="004B4056" w:rsidP="004C19D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листов для фиксации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этапов Конкурса.</w:t>
      </w:r>
    </w:p>
    <w:p w14:paraId="02BBC205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EFD19" w14:textId="78FCD7A5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50F"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Конкурса</w:t>
      </w:r>
    </w:p>
    <w:p w14:paraId="04BB99B3" w14:textId="59F75CDF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участник Конкурса может обратиться к оргкомитету посредством сообщения</w:t>
      </w:r>
      <w:r w:rsidR="007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2B6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адрес электронной почты </w:t>
      </w:r>
      <w:hyperlink r:id="rId6" w:history="1"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cnpo</w:t>
        </w:r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togirro</w:t>
        </w:r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@</w:t>
        </w:r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mail</w:t>
        </w:r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7F12B6" w:rsidRPr="004C19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C040939" w14:textId="626201C3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касающаяся изменения даты и места проведения Конкурса, публикуется в </w:t>
      </w:r>
      <w:r w:rsidR="00F5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новостной ленте сайта ТОГИРРО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E29518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E74D6" w14:textId="129BB7A2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8350F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</w:t>
      </w:r>
    </w:p>
    <w:p w14:paraId="7A551BA4" w14:textId="13ADDEE7" w:rsidR="00A2710E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призовые места участники 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10E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с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туденческая семья</w:t>
      </w:r>
      <w:r w:rsidR="00A2710E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денежную премию и ценные подарки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1263FB" w14:textId="72F2786A" w:rsidR="00E8350F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6AF5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8350F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каждая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студенческая семья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«Сертификат участника».</w:t>
      </w:r>
    </w:p>
    <w:p w14:paraId="15FA86EC" w14:textId="5B0CB7CD" w:rsidR="00001846" w:rsidRPr="004C19D5" w:rsidRDefault="00001846" w:rsidP="00CC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 итогам Конкурса жюри вправе учредить специальные номинации</w:t>
      </w:r>
      <w:r w:rsidR="00C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926256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90322" w14:textId="77777777" w:rsidR="00801110" w:rsidRDefault="00801110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9E6F3" w14:textId="77777777" w:rsidR="00801110" w:rsidRDefault="00801110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DC993" w14:textId="77777777" w:rsidR="00801110" w:rsidRDefault="00801110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34208" w14:textId="65E352A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будут опубликованы на сайте ТОГИРРО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6F3217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Контактный телефон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ТОГИРРО:</w:t>
      </w:r>
    </w:p>
    <w:p w14:paraId="7DE14E08" w14:textId="7BD9BCC2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Петрученко Татьяна </w:t>
      </w:r>
      <w:proofErr w:type="gramStart"/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Валерьевна  (</w:t>
      </w:r>
      <w:proofErr w:type="gramEnd"/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3452) 58-20-40</w:t>
      </w:r>
    </w:p>
    <w:p w14:paraId="65809009" w14:textId="77777777" w:rsidR="00BA0B3C" w:rsidRDefault="00C81C84" w:rsidP="00BA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Киселева Юлия Сергеевна (3452) 59-83-86</w:t>
      </w:r>
    </w:p>
    <w:p w14:paraId="563D878A" w14:textId="1022A128" w:rsidR="007B6663" w:rsidRPr="004C19D5" w:rsidRDefault="007B6663" w:rsidP="00BA0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 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453F07D0" w14:textId="45B76295" w:rsidR="00E422B2" w:rsidRDefault="00E422B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="00EA6AF5"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</w:t>
      </w:r>
      <w:r w:rsidR="00EA6AF5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2C83EA3B" w14:textId="1E1BA0F7" w:rsidR="00EA6AF5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5BBDAA34" w14:textId="77777777" w:rsidR="00EA6AF5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275E01B" w14:textId="163785C1" w:rsidR="007B6663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="007B666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233B28" w14:textId="77777777" w:rsidR="007B6663" w:rsidRPr="004C19D5" w:rsidRDefault="007B6663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15515" w14:textId="77777777" w:rsidR="007B6663" w:rsidRPr="004C19D5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9E184" w14:textId="77777777" w:rsidR="007B6663" w:rsidRPr="004C19D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025D6B76" w14:textId="33AA6368" w:rsidR="007B6663" w:rsidRPr="004C19D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проведении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ежегодного конкурса «Лучшая студенческая семья» </w:t>
      </w:r>
      <w:r w:rsidR="00EA6AF5"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Тюменской области </w:t>
      </w:r>
    </w:p>
    <w:p w14:paraId="690C244F" w14:textId="77777777" w:rsidR="00EA6AF5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B4FB" w14:textId="1B8E02D2" w:rsidR="006B6613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14:paraId="2B89D0B0" w14:textId="19B7A310" w:rsidR="00EA6AF5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7D501901" w14:textId="77777777" w:rsidR="006B6613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</w:t>
      </w:r>
      <w:r w:rsidR="00B36FE2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D0E4970" w14:textId="16545E0D" w:rsidR="006B6613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4F02D90" w14:textId="02DB8071" w:rsidR="007B6663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Жена_________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E3CC639" w14:textId="77777777" w:rsidR="00B36FE2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A6AF5" w:rsidRPr="004C19D5" w14:paraId="7175DA77" w14:textId="77777777" w:rsidTr="00B36FE2">
        <w:trPr>
          <w:trHeight w:val="448"/>
        </w:trPr>
        <w:tc>
          <w:tcPr>
            <w:tcW w:w="3114" w:type="dxa"/>
          </w:tcPr>
          <w:p w14:paraId="6A27C6E5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свадьбы</w:t>
            </w:r>
          </w:p>
        </w:tc>
        <w:tc>
          <w:tcPr>
            <w:tcW w:w="6379" w:type="dxa"/>
          </w:tcPr>
          <w:p w14:paraId="13063D99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3FE622C" w14:textId="77777777" w:rsidTr="00B36FE2">
        <w:trPr>
          <w:trHeight w:val="448"/>
        </w:trPr>
        <w:tc>
          <w:tcPr>
            <w:tcW w:w="3114" w:type="dxa"/>
          </w:tcPr>
          <w:p w14:paraId="514AF6CC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Дети (если есть)</w:t>
            </w:r>
          </w:p>
        </w:tc>
        <w:tc>
          <w:tcPr>
            <w:tcW w:w="6379" w:type="dxa"/>
          </w:tcPr>
          <w:p w14:paraId="43EADBC8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0276897D" w14:textId="77777777" w:rsidTr="008C007A">
        <w:trPr>
          <w:trHeight w:val="756"/>
        </w:trPr>
        <w:tc>
          <w:tcPr>
            <w:tcW w:w="3114" w:type="dxa"/>
          </w:tcPr>
          <w:p w14:paraId="7108F5A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Впечатления от вашей семейной жизни</w:t>
            </w:r>
          </w:p>
        </w:tc>
        <w:tc>
          <w:tcPr>
            <w:tcW w:w="6379" w:type="dxa"/>
          </w:tcPr>
          <w:p w14:paraId="6AEF8963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6E9B6C25" w14:textId="77777777" w:rsidTr="008C007A">
        <w:trPr>
          <w:trHeight w:val="995"/>
        </w:trPr>
        <w:tc>
          <w:tcPr>
            <w:tcW w:w="3114" w:type="dxa"/>
          </w:tcPr>
          <w:p w14:paraId="188530E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Интересные, смешные случаи из вашей семейной жизни</w:t>
            </w:r>
          </w:p>
        </w:tc>
        <w:tc>
          <w:tcPr>
            <w:tcW w:w="6379" w:type="dxa"/>
          </w:tcPr>
          <w:p w14:paraId="48B16250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2355B3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576CDEE4" w14:textId="77777777" w:rsidTr="008C007A">
        <w:trPr>
          <w:trHeight w:val="554"/>
        </w:trPr>
        <w:tc>
          <w:tcPr>
            <w:tcW w:w="3114" w:type="dxa"/>
          </w:tcPr>
          <w:p w14:paraId="5B90C98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Девиз вашей семьи</w:t>
            </w:r>
          </w:p>
        </w:tc>
        <w:tc>
          <w:tcPr>
            <w:tcW w:w="6379" w:type="dxa"/>
          </w:tcPr>
          <w:p w14:paraId="5C8FB361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FE175B2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1E745C05" w14:textId="77777777" w:rsidTr="008C007A">
        <w:trPr>
          <w:trHeight w:val="563"/>
        </w:trPr>
        <w:tc>
          <w:tcPr>
            <w:tcW w:w="3114" w:type="dxa"/>
          </w:tcPr>
          <w:p w14:paraId="06AFB7A2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Где проживаете, с кем</w:t>
            </w:r>
          </w:p>
        </w:tc>
        <w:tc>
          <w:tcPr>
            <w:tcW w:w="6379" w:type="dxa"/>
          </w:tcPr>
          <w:p w14:paraId="1E247D6C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EC5B38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BC2A353" w14:textId="77777777" w:rsidTr="008C007A">
        <w:trPr>
          <w:trHeight w:val="983"/>
        </w:trPr>
        <w:tc>
          <w:tcPr>
            <w:tcW w:w="3114" w:type="dxa"/>
          </w:tcPr>
          <w:p w14:paraId="70FAFC36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Самая заоблачная семейная мечта, к которой вы стремитесь</w:t>
            </w:r>
          </w:p>
        </w:tc>
        <w:tc>
          <w:tcPr>
            <w:tcW w:w="6379" w:type="dxa"/>
          </w:tcPr>
          <w:p w14:paraId="67AA9FF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1681E56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260845C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27145F9" w14:textId="77777777" w:rsidTr="008C007A">
        <w:trPr>
          <w:trHeight w:val="699"/>
        </w:trPr>
        <w:tc>
          <w:tcPr>
            <w:tcW w:w="3114" w:type="dxa"/>
          </w:tcPr>
          <w:p w14:paraId="65008230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мужа</w:t>
            </w:r>
          </w:p>
        </w:tc>
        <w:tc>
          <w:tcPr>
            <w:tcW w:w="6379" w:type="dxa"/>
          </w:tcPr>
          <w:p w14:paraId="5F8F5FE0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A5DF88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21533C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005170CE" w14:textId="77777777" w:rsidTr="008C007A">
        <w:trPr>
          <w:trHeight w:val="711"/>
        </w:trPr>
        <w:tc>
          <w:tcPr>
            <w:tcW w:w="3114" w:type="dxa"/>
          </w:tcPr>
          <w:p w14:paraId="6E9616A7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жены</w:t>
            </w:r>
          </w:p>
        </w:tc>
        <w:tc>
          <w:tcPr>
            <w:tcW w:w="6379" w:type="dxa"/>
          </w:tcPr>
          <w:p w14:paraId="0EF00386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C3F317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1764A82B" w14:textId="77777777" w:rsidTr="00B36FE2">
        <w:trPr>
          <w:trHeight w:val="1545"/>
        </w:trPr>
        <w:tc>
          <w:tcPr>
            <w:tcW w:w="3114" w:type="dxa"/>
          </w:tcPr>
          <w:p w14:paraId="4F615232" w14:textId="7AA9449E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Ваши привычки и черты характера, с которыми бы вы хотели расстаться </w:t>
            </w:r>
          </w:p>
        </w:tc>
        <w:tc>
          <w:tcPr>
            <w:tcW w:w="6379" w:type="dxa"/>
          </w:tcPr>
          <w:p w14:paraId="639B2D51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Муж</w:t>
            </w:r>
          </w:p>
          <w:p w14:paraId="53266CE4" w14:textId="0B1E87DC" w:rsidR="00EA6AF5" w:rsidRPr="004C19D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14:paraId="042C5953" w14:textId="2D4EB7D3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Жена</w:t>
            </w:r>
          </w:p>
          <w:p w14:paraId="3FEED645" w14:textId="3E2CA40C" w:rsidR="0069201C" w:rsidRPr="004C19D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___________________________________________</w:t>
            </w:r>
          </w:p>
          <w:p w14:paraId="346B673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0BC7D1EA" w14:textId="77777777" w:rsidR="00E90948" w:rsidRPr="004C19D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BCCBC34" w14:textId="52CDF6BB" w:rsidR="00E90948" w:rsidRDefault="006C5FC3" w:rsidP="006C5FC3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техническая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очном этапе 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AA9E94" w14:textId="6F995B41" w:rsidR="006C5FC3" w:rsidRPr="00355C43" w:rsidRDefault="00355C43" w:rsidP="00355C43">
      <w:pPr>
        <w:pStyle w:val="a4"/>
        <w:numPr>
          <w:ilvl w:val="0"/>
          <w:numId w:val="26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14:paraId="485CC13A" w14:textId="77777777" w:rsidR="00E90948" w:rsidRPr="004C19D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073C4E4" w14:textId="77777777" w:rsidR="00B36FE2" w:rsidRPr="004C19D5" w:rsidRDefault="00B36FE2" w:rsidP="004C19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443B52E9" w14:textId="0B824A94" w:rsidR="00B36FE2" w:rsidRPr="004C19D5" w:rsidRDefault="00B36FE2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 2</w:t>
      </w:r>
      <w:proofErr w:type="gramEnd"/>
    </w:p>
    <w:p w14:paraId="67DDE4A0" w14:textId="77777777" w:rsidR="00355C43" w:rsidRDefault="00355C4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FE2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36FE2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32E8977A" w14:textId="4698B441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2007ED34" w14:textId="77777777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6B239B1C" w14:textId="77777777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0E332E" w14:textId="75010C21" w:rsidR="00E90948" w:rsidRPr="004C19D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E6C5C" w14:textId="77777777" w:rsidR="00E90948" w:rsidRPr="004C19D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2000E7" w14:textId="77777777" w:rsidR="00E90948" w:rsidRPr="004C19D5" w:rsidRDefault="00E90948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EEDE7CD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АНКЕТА</w:t>
      </w:r>
    </w:p>
    <w:p w14:paraId="37E2A6D3" w14:textId="6AD810A4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участника конкурса «</w:t>
      </w:r>
      <w:r w:rsidR="006B6613" w:rsidRPr="004C19D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 Тюменской области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</w:p>
    <w:p w14:paraId="0D26B02B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(заполняется отдельно на мужа и на жену)</w:t>
      </w:r>
    </w:p>
    <w:p w14:paraId="611E1898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B36FE2" w:rsidRPr="004C19D5" w14:paraId="0E062FA4" w14:textId="77777777" w:rsidTr="008C007A">
        <w:trPr>
          <w:trHeight w:val="20"/>
        </w:trPr>
        <w:tc>
          <w:tcPr>
            <w:tcW w:w="3681" w:type="dxa"/>
          </w:tcPr>
          <w:p w14:paraId="204107FD" w14:textId="1FF3847E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</w:t>
            </w:r>
            <w:r w:rsidR="008C0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</w:t>
            </w:r>
          </w:p>
        </w:tc>
        <w:tc>
          <w:tcPr>
            <w:tcW w:w="5812" w:type="dxa"/>
          </w:tcPr>
          <w:p w14:paraId="148ECEAC" w14:textId="736A6BAA" w:rsidR="00B36FE2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54B15609" w14:textId="10E837AF" w:rsidR="008C007A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79DC2862" w14:textId="74CB3B12" w:rsidR="008C007A" w:rsidRPr="004C19D5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B36FE2" w:rsidRPr="004C19D5" w14:paraId="13BDF04E" w14:textId="77777777" w:rsidTr="008C007A">
        <w:trPr>
          <w:trHeight w:val="20"/>
        </w:trPr>
        <w:tc>
          <w:tcPr>
            <w:tcW w:w="3681" w:type="dxa"/>
          </w:tcPr>
          <w:p w14:paraId="1E5E59C2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14:paraId="24A61D4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6C2906A" w14:textId="77777777" w:rsidTr="008C007A">
        <w:trPr>
          <w:trHeight w:val="20"/>
        </w:trPr>
        <w:tc>
          <w:tcPr>
            <w:tcW w:w="3681" w:type="dxa"/>
          </w:tcPr>
          <w:p w14:paraId="78B8AD0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 заведение, факультет, номер группы</w:t>
            </w:r>
          </w:p>
        </w:tc>
        <w:tc>
          <w:tcPr>
            <w:tcW w:w="5812" w:type="dxa"/>
          </w:tcPr>
          <w:p w14:paraId="5FD418A6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13F03E" w14:textId="77777777" w:rsidTr="008C007A">
        <w:trPr>
          <w:trHeight w:val="20"/>
        </w:trPr>
        <w:tc>
          <w:tcPr>
            <w:tcW w:w="3681" w:type="dxa"/>
          </w:tcPr>
          <w:p w14:paraId="512B12DD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вы любите делать из домашней работы?</w:t>
            </w:r>
          </w:p>
        </w:tc>
        <w:tc>
          <w:tcPr>
            <w:tcW w:w="5812" w:type="dxa"/>
          </w:tcPr>
          <w:p w14:paraId="7C7F98C0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37867C43" w14:textId="77777777" w:rsidTr="008C007A">
        <w:trPr>
          <w:trHeight w:val="20"/>
        </w:trPr>
        <w:tc>
          <w:tcPr>
            <w:tcW w:w="3681" w:type="dxa"/>
          </w:tcPr>
          <w:p w14:paraId="05F442FC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Были ли у вас прозвища в школе, колледже, университете? Если да, то какие?</w:t>
            </w:r>
          </w:p>
        </w:tc>
        <w:tc>
          <w:tcPr>
            <w:tcW w:w="5812" w:type="dxa"/>
          </w:tcPr>
          <w:p w14:paraId="06BA637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260BB8CF" w14:textId="77777777" w:rsidTr="008C007A">
        <w:trPr>
          <w:trHeight w:val="20"/>
        </w:trPr>
        <w:tc>
          <w:tcPr>
            <w:tcW w:w="3681" w:type="dxa"/>
          </w:tcPr>
          <w:p w14:paraId="3D59DA60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первое слово Вы сказали в детстве</w:t>
            </w:r>
          </w:p>
        </w:tc>
        <w:tc>
          <w:tcPr>
            <w:tcW w:w="5812" w:type="dxa"/>
          </w:tcPr>
          <w:p w14:paraId="3B1B6C0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570709D1" w14:textId="77777777" w:rsidTr="008C007A">
        <w:trPr>
          <w:trHeight w:val="20"/>
        </w:trPr>
        <w:tc>
          <w:tcPr>
            <w:tcW w:w="3681" w:type="dxa"/>
          </w:tcPr>
          <w:p w14:paraId="2ABDB17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Кем в детстве Вы мечтали стать</w:t>
            </w:r>
          </w:p>
        </w:tc>
        <w:tc>
          <w:tcPr>
            <w:tcW w:w="5812" w:type="dxa"/>
          </w:tcPr>
          <w:p w14:paraId="4A4F15E0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A66A30" w14:textId="77777777" w:rsidTr="008C007A">
        <w:trPr>
          <w:trHeight w:val="20"/>
        </w:trPr>
        <w:tc>
          <w:tcPr>
            <w:tcW w:w="3681" w:type="dxa"/>
          </w:tcPr>
          <w:p w14:paraId="44106FCA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 детстве вас называли родители</w:t>
            </w:r>
          </w:p>
        </w:tc>
        <w:tc>
          <w:tcPr>
            <w:tcW w:w="5812" w:type="dxa"/>
          </w:tcPr>
          <w:p w14:paraId="459D828E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2F6AE4D3" w14:textId="77777777" w:rsidTr="008C007A">
        <w:trPr>
          <w:trHeight w:val="20"/>
        </w:trPr>
        <w:tc>
          <w:tcPr>
            <w:tcW w:w="3681" w:type="dxa"/>
          </w:tcPr>
          <w:p w14:paraId="79447CCA" w14:textId="1B8F3A41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Если бы у вас был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сто </w:t>
            </w:r>
            <w:r w:rsidR="003D52CE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миллион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рублей, что бы вы сделали?</w:t>
            </w:r>
          </w:p>
        </w:tc>
        <w:tc>
          <w:tcPr>
            <w:tcW w:w="5812" w:type="dxa"/>
          </w:tcPr>
          <w:p w14:paraId="53744AEA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558C04B9" w14:textId="77777777" w:rsidTr="008C007A">
        <w:trPr>
          <w:trHeight w:val="20"/>
        </w:trPr>
        <w:tc>
          <w:tcPr>
            <w:tcW w:w="3681" w:type="dxa"/>
          </w:tcPr>
          <w:p w14:paraId="32D9491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что вы готовы ради любимого человека? (конкретно, ответ на все не принимается)</w:t>
            </w:r>
          </w:p>
        </w:tc>
        <w:tc>
          <w:tcPr>
            <w:tcW w:w="5812" w:type="dxa"/>
          </w:tcPr>
          <w:p w14:paraId="54D6F54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5E8B03" w14:textId="77777777" w:rsidTr="008C007A">
        <w:trPr>
          <w:trHeight w:val="20"/>
        </w:trPr>
        <w:tc>
          <w:tcPr>
            <w:tcW w:w="3681" w:type="dxa"/>
          </w:tcPr>
          <w:p w14:paraId="779E10E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Куда бы вы хотели поехать в романтическое путешествие?</w:t>
            </w:r>
          </w:p>
        </w:tc>
        <w:tc>
          <w:tcPr>
            <w:tcW w:w="5812" w:type="dxa"/>
          </w:tcPr>
          <w:p w14:paraId="05FC97F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B9B50BE" w14:textId="77777777" w:rsidTr="008C007A">
        <w:trPr>
          <w:trHeight w:val="20"/>
        </w:trPr>
        <w:tc>
          <w:tcPr>
            <w:tcW w:w="3681" w:type="dxa"/>
          </w:tcPr>
          <w:p w14:paraId="7D2C3B8A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что вы себя любите?</w:t>
            </w:r>
          </w:p>
        </w:tc>
        <w:tc>
          <w:tcPr>
            <w:tcW w:w="5812" w:type="dxa"/>
          </w:tcPr>
          <w:p w14:paraId="24F5250E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0253E311" w14:textId="77777777" w:rsidTr="008C007A">
        <w:trPr>
          <w:trHeight w:val="20"/>
        </w:trPr>
        <w:tc>
          <w:tcPr>
            <w:tcW w:w="3681" w:type="dxa"/>
          </w:tcPr>
          <w:p w14:paraId="40756DE1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Ваша мечта</w:t>
            </w:r>
          </w:p>
        </w:tc>
        <w:tc>
          <w:tcPr>
            <w:tcW w:w="5812" w:type="dxa"/>
          </w:tcPr>
          <w:p w14:paraId="74051718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0A5FCC60" w14:textId="77777777" w:rsidTr="008C007A">
        <w:trPr>
          <w:trHeight w:val="20"/>
        </w:trPr>
        <w:tc>
          <w:tcPr>
            <w:tcW w:w="3681" w:type="dxa"/>
          </w:tcPr>
          <w:p w14:paraId="673AB3A7" w14:textId="6193422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Чего вы ждете от супруга в 201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году?</w:t>
            </w:r>
          </w:p>
        </w:tc>
        <w:tc>
          <w:tcPr>
            <w:tcW w:w="5812" w:type="dxa"/>
          </w:tcPr>
          <w:p w14:paraId="520AFB8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3DE56B9A" w14:textId="77777777" w:rsidTr="008C007A">
        <w:trPr>
          <w:trHeight w:val="20"/>
        </w:trPr>
        <w:tc>
          <w:tcPr>
            <w:tcW w:w="3681" w:type="dxa"/>
          </w:tcPr>
          <w:p w14:paraId="1830350D" w14:textId="2873C90C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Сколько детей Вы бы хотели иметь? Сколько сыновей? Сколько дочек?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Почему?</w:t>
            </w:r>
          </w:p>
        </w:tc>
        <w:tc>
          <w:tcPr>
            <w:tcW w:w="5812" w:type="dxa"/>
          </w:tcPr>
          <w:p w14:paraId="0C6FF3B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88212F4" w14:textId="77777777" w:rsidTr="008C007A">
        <w:trPr>
          <w:trHeight w:val="20"/>
        </w:trPr>
        <w:tc>
          <w:tcPr>
            <w:tcW w:w="3681" w:type="dxa"/>
          </w:tcPr>
          <w:p w14:paraId="255DCEA9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Пословица, которая отражает ваше жизненное кредо</w:t>
            </w:r>
          </w:p>
        </w:tc>
        <w:tc>
          <w:tcPr>
            <w:tcW w:w="5812" w:type="dxa"/>
          </w:tcPr>
          <w:p w14:paraId="1ACDE976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1674DF" w14:textId="188D0188" w:rsidR="007B6663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08ECD" w14:textId="63FEF348" w:rsidR="00BD6DCB" w:rsidRDefault="00BD6DC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326B56B" w14:textId="299720CA" w:rsidR="00BD6DCB" w:rsidRPr="004C19D5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End"/>
    </w:p>
    <w:p w14:paraId="1BD9DCC1" w14:textId="77777777" w:rsidR="00355C43" w:rsidRDefault="00355C43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DCB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D6DCB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F0A7F5E" w14:textId="0FF6A8BD" w:rsidR="00BD6DCB" w:rsidRPr="004C19D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50C52D84" w14:textId="77777777" w:rsidR="00BD6DCB" w:rsidRPr="004C19D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6C809A4" w14:textId="5C29241C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315B26C1" w14:textId="31E47CEE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E391CF5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3012064" w14:textId="2D4465E9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FA6DAD8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14:paraId="5F266343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«Лучшая студенческая семья Тюменской области»</w:t>
      </w:r>
    </w:p>
    <w:p w14:paraId="5EBAF687" w14:textId="77777777"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Студента гр.ТТТ-16 института транспорта ТИУ</w:t>
      </w:r>
    </w:p>
    <w:p w14:paraId="4590762E" w14:textId="77777777"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14:paraId="52129415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7CD82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3D2EF" w14:textId="20B42EEE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93282" w14:textId="33937B18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627B4" w14:textId="078DF205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A642F" w14:textId="37324C05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B39DB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00B71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1A3C81D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0E71D" w14:textId="17F99489"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Я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Иванов Иван Иванович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№152-ФЗ «О персональных данных» даю согласие на автоматизированную, а </w:t>
      </w:r>
      <w:r w:rsidR="00B8149C" w:rsidRPr="00BD6DCB">
        <w:rPr>
          <w:rFonts w:ascii="Times New Roman" w:hAnsi="Times New Roman" w:cs="Times New Roman"/>
          <w:sz w:val="24"/>
          <w:szCs w:val="24"/>
        </w:rPr>
        <w:t>также</w:t>
      </w:r>
      <w:r w:rsidRPr="00BD6DCB">
        <w:rPr>
          <w:rFonts w:ascii="Times New Roman" w:hAnsi="Times New Roman" w:cs="Times New Roman"/>
          <w:sz w:val="24"/>
          <w:szCs w:val="24"/>
        </w:rPr>
        <w:t xml:space="preserve"> без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27.07.2006</w:t>
      </w:r>
      <w:r w:rsidR="008E538D">
        <w:rPr>
          <w:rFonts w:ascii="Times New Roman" w:hAnsi="Times New Roman" w:cs="Times New Roman"/>
          <w:sz w:val="24"/>
          <w:szCs w:val="24"/>
        </w:rPr>
        <w:t xml:space="preserve"> </w:t>
      </w:r>
      <w:r w:rsidRPr="00BD6DCB">
        <w:rPr>
          <w:rFonts w:ascii="Times New Roman" w:hAnsi="Times New Roman" w:cs="Times New Roman"/>
          <w:sz w:val="24"/>
          <w:szCs w:val="24"/>
        </w:rPr>
        <w:t>года №152-ФЗ «О персональных данных».</w:t>
      </w:r>
    </w:p>
    <w:p w14:paraId="2BEF1090" w14:textId="77777777"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D5B33A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9C1F1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23BCE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D0E0D" w14:textId="08DBF1C9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2</w:t>
      </w:r>
      <w:r w:rsidR="002158B4">
        <w:rPr>
          <w:rFonts w:ascii="Times New Roman" w:hAnsi="Times New Roman" w:cs="Times New Roman"/>
          <w:sz w:val="24"/>
          <w:szCs w:val="24"/>
        </w:rPr>
        <w:t>7.11</w:t>
      </w:r>
      <w:r w:rsidRPr="00BD6DCB">
        <w:rPr>
          <w:rFonts w:ascii="Times New Roman" w:hAnsi="Times New Roman" w:cs="Times New Roman"/>
          <w:sz w:val="24"/>
          <w:szCs w:val="24"/>
        </w:rPr>
        <w:t>.2017</w:t>
      </w:r>
      <w:r w:rsidRPr="00BD6DCB">
        <w:rPr>
          <w:rFonts w:ascii="Times New Roman" w:hAnsi="Times New Roman" w:cs="Times New Roman"/>
          <w:sz w:val="24"/>
          <w:szCs w:val="24"/>
        </w:rPr>
        <w:tab/>
      </w:r>
      <w:r w:rsidRPr="00BD6DCB">
        <w:rPr>
          <w:rFonts w:ascii="Times New Roman" w:hAnsi="Times New Roman" w:cs="Times New Roman"/>
          <w:sz w:val="24"/>
          <w:szCs w:val="24"/>
        </w:rPr>
        <w:tab/>
      </w:r>
      <w:r w:rsidRPr="00BD6DCB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BD6DCB">
        <w:rPr>
          <w:rFonts w:ascii="Times New Roman" w:hAnsi="Times New Roman" w:cs="Times New Roman"/>
          <w:sz w:val="24"/>
          <w:szCs w:val="24"/>
        </w:rPr>
        <w:tab/>
      </w:r>
      <w:r w:rsidRPr="00BD6DCB">
        <w:rPr>
          <w:rFonts w:ascii="Times New Roman" w:hAnsi="Times New Roman" w:cs="Times New Roman"/>
          <w:sz w:val="24"/>
          <w:szCs w:val="24"/>
        </w:rPr>
        <w:tab/>
      </w:r>
      <w:r w:rsidRPr="00BD6DC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E40D5C1" w14:textId="4A0B6399" w:rsidR="00BD6DCB" w:rsidRPr="00BD6DCB" w:rsidRDefault="002158B4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DCB" w:rsidRPr="00BD6DCB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14:paraId="38550D1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65D5C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B7B1D" w14:textId="77777777" w:rsidR="00BD6DCB" w:rsidRPr="004C19D5" w:rsidRDefault="00BD6DCB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DCB" w:rsidRPr="004C19D5" w:rsidSect="00C81C8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1FE1514"/>
    <w:multiLevelType w:val="hybridMultilevel"/>
    <w:tmpl w:val="903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74C45"/>
    <w:multiLevelType w:val="multilevel"/>
    <w:tmpl w:val="860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AD335C"/>
    <w:multiLevelType w:val="multilevel"/>
    <w:tmpl w:val="10A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C7CDE"/>
    <w:multiLevelType w:val="multilevel"/>
    <w:tmpl w:val="35D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1F1172"/>
    <w:multiLevelType w:val="hybridMultilevel"/>
    <w:tmpl w:val="271851B4"/>
    <w:lvl w:ilvl="0" w:tplc="63A2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893310"/>
    <w:multiLevelType w:val="hybridMultilevel"/>
    <w:tmpl w:val="49C80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D3D7B"/>
    <w:multiLevelType w:val="multilevel"/>
    <w:tmpl w:val="329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763CB3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4718AA"/>
    <w:multiLevelType w:val="hybridMultilevel"/>
    <w:tmpl w:val="D9D43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91348E"/>
    <w:multiLevelType w:val="hybridMultilevel"/>
    <w:tmpl w:val="DA5C9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686B0A"/>
    <w:multiLevelType w:val="multilevel"/>
    <w:tmpl w:val="49E8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A159D7"/>
    <w:multiLevelType w:val="hybridMultilevel"/>
    <w:tmpl w:val="103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6A9B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349DF"/>
    <w:multiLevelType w:val="hybridMultilevel"/>
    <w:tmpl w:val="AAAE48EC"/>
    <w:lvl w:ilvl="0" w:tplc="159094A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E70EB"/>
    <w:multiLevelType w:val="hybridMultilevel"/>
    <w:tmpl w:val="61A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7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A"/>
    <w:rsid w:val="00001846"/>
    <w:rsid w:val="0002011A"/>
    <w:rsid w:val="000217D2"/>
    <w:rsid w:val="000520DF"/>
    <w:rsid w:val="00063A8F"/>
    <w:rsid w:val="000B0A30"/>
    <w:rsid w:val="000E4F01"/>
    <w:rsid w:val="0012064C"/>
    <w:rsid w:val="0012491B"/>
    <w:rsid w:val="001A69B1"/>
    <w:rsid w:val="001F5CC4"/>
    <w:rsid w:val="002024C6"/>
    <w:rsid w:val="0020734A"/>
    <w:rsid w:val="00213743"/>
    <w:rsid w:val="002158B4"/>
    <w:rsid w:val="00231AA0"/>
    <w:rsid w:val="002679F3"/>
    <w:rsid w:val="00292006"/>
    <w:rsid w:val="002B02E6"/>
    <w:rsid w:val="0030249A"/>
    <w:rsid w:val="003451F4"/>
    <w:rsid w:val="00355C43"/>
    <w:rsid w:val="00372996"/>
    <w:rsid w:val="003D52CE"/>
    <w:rsid w:val="00481601"/>
    <w:rsid w:val="004B4056"/>
    <w:rsid w:val="004C19D5"/>
    <w:rsid w:val="005020CA"/>
    <w:rsid w:val="005150D6"/>
    <w:rsid w:val="00523AB4"/>
    <w:rsid w:val="00556727"/>
    <w:rsid w:val="005D4ED4"/>
    <w:rsid w:val="005D6058"/>
    <w:rsid w:val="00621E67"/>
    <w:rsid w:val="006531D3"/>
    <w:rsid w:val="0069201C"/>
    <w:rsid w:val="006B6613"/>
    <w:rsid w:val="006C5FC3"/>
    <w:rsid w:val="00703F1C"/>
    <w:rsid w:val="00727F3A"/>
    <w:rsid w:val="0075538C"/>
    <w:rsid w:val="007A3A48"/>
    <w:rsid w:val="007B6663"/>
    <w:rsid w:val="007F12B6"/>
    <w:rsid w:val="007F7514"/>
    <w:rsid w:val="00801110"/>
    <w:rsid w:val="00853F44"/>
    <w:rsid w:val="00861206"/>
    <w:rsid w:val="00866AC3"/>
    <w:rsid w:val="00896513"/>
    <w:rsid w:val="008C007A"/>
    <w:rsid w:val="008E538D"/>
    <w:rsid w:val="008F03CA"/>
    <w:rsid w:val="00940B1B"/>
    <w:rsid w:val="009519C5"/>
    <w:rsid w:val="00982E98"/>
    <w:rsid w:val="00984180"/>
    <w:rsid w:val="009F54CA"/>
    <w:rsid w:val="00A02F3F"/>
    <w:rsid w:val="00A2710E"/>
    <w:rsid w:val="00A67E11"/>
    <w:rsid w:val="00AA6C60"/>
    <w:rsid w:val="00AB4200"/>
    <w:rsid w:val="00B051C8"/>
    <w:rsid w:val="00B05D2A"/>
    <w:rsid w:val="00B36FE2"/>
    <w:rsid w:val="00B8149C"/>
    <w:rsid w:val="00B85FC8"/>
    <w:rsid w:val="00BA0B3C"/>
    <w:rsid w:val="00BA1EB8"/>
    <w:rsid w:val="00BC16D7"/>
    <w:rsid w:val="00BD6DCB"/>
    <w:rsid w:val="00C81C84"/>
    <w:rsid w:val="00CA1848"/>
    <w:rsid w:val="00CA2BFB"/>
    <w:rsid w:val="00CA3A53"/>
    <w:rsid w:val="00CC7C02"/>
    <w:rsid w:val="00CD1652"/>
    <w:rsid w:val="00CD4EA6"/>
    <w:rsid w:val="00CD7F89"/>
    <w:rsid w:val="00D027EF"/>
    <w:rsid w:val="00D02D23"/>
    <w:rsid w:val="00D367A7"/>
    <w:rsid w:val="00DE5112"/>
    <w:rsid w:val="00E422B2"/>
    <w:rsid w:val="00E675AE"/>
    <w:rsid w:val="00E706E5"/>
    <w:rsid w:val="00E71ECB"/>
    <w:rsid w:val="00E81485"/>
    <w:rsid w:val="00E8350F"/>
    <w:rsid w:val="00E90948"/>
    <w:rsid w:val="00EA6AF5"/>
    <w:rsid w:val="00EB0393"/>
    <w:rsid w:val="00F55B35"/>
    <w:rsid w:val="00F5662F"/>
    <w:rsid w:val="00F630DE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5C72"/>
  <w15:docId w15:val="{6784DE14-1819-4CA5-9F12-F1B70E4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E11"/>
    <w:pPr>
      <w:ind w:left="720"/>
      <w:contextualSpacing/>
    </w:pPr>
  </w:style>
  <w:style w:type="table" w:styleId="a5">
    <w:name w:val="Table Grid"/>
    <w:basedOn w:val="a1"/>
    <w:uiPriority w:val="59"/>
    <w:rsid w:val="001A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BA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po.togirro@mail.ru" TargetMode="External"/><Relationship Id="rId5" Type="http://schemas.openxmlformats.org/officeDocument/2006/relationships/hyperlink" Target="mailto:cnpo.togir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samer</cp:lastModifiedBy>
  <cp:revision>2</cp:revision>
  <dcterms:created xsi:type="dcterms:W3CDTF">2017-11-16T17:10:00Z</dcterms:created>
  <dcterms:modified xsi:type="dcterms:W3CDTF">2017-11-16T17:10:00Z</dcterms:modified>
</cp:coreProperties>
</file>