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D138" w14:textId="6E988BEE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14:paraId="7C4B25C0" w14:textId="77777777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A2664" w14:textId="59B63755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№_______ от ____________</w:t>
      </w:r>
    </w:p>
    <w:p w14:paraId="3E75AAAB" w14:textId="77777777" w:rsidR="00D2494E" w:rsidRPr="00D2494E" w:rsidRDefault="00D2494E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14673" w14:textId="77777777" w:rsidR="00D2494E" w:rsidRDefault="00D2494E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A735DC" w14:textId="77777777" w:rsidR="00E706E5" w:rsidRPr="004C19D5" w:rsidRDefault="00E706E5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0CA2100" w14:textId="77777777" w:rsidR="00E706E5" w:rsidRPr="004C19D5" w:rsidRDefault="00727F3A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 </w:t>
      </w:r>
      <w:r w:rsidR="00E706E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 проведения</w:t>
      </w:r>
      <w:r w:rsidR="00E706E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ежегодного конкурса </w:t>
      </w:r>
    </w:p>
    <w:p w14:paraId="6560BBF0" w14:textId="77777777" w:rsidR="00E706E5" w:rsidRPr="004C19D5" w:rsidRDefault="00E706E5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5C112D11" w14:textId="19FAD7E5" w:rsidR="000B0A30" w:rsidRPr="004C19D5" w:rsidRDefault="000B0A30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2B7937CF" w14:textId="77777777" w:rsidR="000B0A30" w:rsidRPr="004C19D5" w:rsidRDefault="000B0A30" w:rsidP="004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48366" w14:textId="77777777" w:rsidR="00EB0393" w:rsidRPr="004C19D5" w:rsidRDefault="00EB039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1D1B939" w14:textId="61D7E3B6" w:rsidR="00727F3A" w:rsidRPr="004C19D5" w:rsidRDefault="00EB039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21E67" w:rsidRPr="004C19D5">
        <w:rPr>
          <w:rFonts w:ascii="Times New Roman" w:eastAsia="Calibri" w:hAnsi="Times New Roman" w:cs="Times New Roman"/>
          <w:iCs/>
          <w:sz w:val="24"/>
          <w:szCs w:val="24"/>
        </w:rPr>
        <w:t>Ежегодный конкурс «Лучшая студенческая семья»</w:t>
      </w:r>
      <w:r w:rsidR="00621E67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372996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Конкурс) </w:t>
      </w:r>
      <w:r w:rsidR="00727F3A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высшего образования.</w:t>
      </w:r>
    </w:p>
    <w:p w14:paraId="65BB7906" w14:textId="0915F044" w:rsidR="00621E67" w:rsidRPr="00AB4200" w:rsidRDefault="00621E6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учшей студенческой семьи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Тюменской области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призван создать 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для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семейных ценностей и поддержки молодых семей</w:t>
      </w:r>
      <w:r w:rsidR="00231AA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188EA7" w14:textId="77777777" w:rsidR="00AB4200" w:rsidRPr="00AB4200" w:rsidRDefault="00621E67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образования и науки Тюменской области, ГАОУ ТО ДПО «Тюменский областной государственный институт развития регионального образования»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ФГБОУ ВО «Тюменский индустриальный университет»</w:t>
      </w:r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F9ABEA" w14:textId="62A61B38" w:rsidR="00AB4200" w:rsidRPr="00AB4200" w:rsidRDefault="00AB4200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</w:t>
      </w:r>
      <w:r w:rsidR="0086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42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областная организация профсоюза работников народного образования и науки РФ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10A41" w14:textId="2A6ACAFA" w:rsidR="00556727" w:rsidRPr="00AB4200" w:rsidRDefault="0055672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431BA1" w14:textId="77777777" w:rsidR="00556727" w:rsidRPr="004C19D5" w:rsidRDefault="00556727" w:rsidP="004C19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и задачи</w:t>
      </w:r>
    </w:p>
    <w:p w14:paraId="4287DC49" w14:textId="3A51C70F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Цели и задачи Конкурса: создание условий для реализации 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формирования ценностей семейной жизни среди 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, молодежи и родительской общественности в Тюменской области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1AAC77" w14:textId="1FA5CE04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231AA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поддержк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института студенческой семьи, возрождение традиций, 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обычаев семейных отношений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74A2B" w14:textId="0F1E4910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Поиск лучших 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студенческих 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ценностей и традиций,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 для эффективного распространения и использования в образовательном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процессе,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развитию художественно–творческого, делового, культурного потенциала студенческих семей, вовлечение их в активную социокультурную, деловую жизнь города и области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C50DB0" w14:textId="0A14FF65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r w:rsidR="00B85FC8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модели поощрения студенческой семьи посредством проведения различных форм активного досуга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FFAE2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6878EF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и у</w:t>
      </w: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словия проведения</w:t>
      </w: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14:paraId="594FE47F" w14:textId="766181A6" w:rsidR="0012491B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85FC8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</w:t>
      </w:r>
      <w:r w:rsidR="00B85FC8" w:rsidRPr="00E17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94037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базе </w:t>
      </w:r>
      <w:r w:rsidR="00B85FC8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«Тюменский индустриальный университет»</w:t>
      </w:r>
      <w:r w:rsidR="0012491B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703F1C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этапа: </w:t>
      </w:r>
    </w:p>
    <w:p w14:paraId="42A483A0" w14:textId="3C392386" w:rsidR="00861206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этап: 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17BC8"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861206"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E17BC8"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17BC8">
        <w:rPr>
          <w:rFonts w:ascii="Times New Roman" w:eastAsia="Calibri" w:hAnsi="Times New Roman" w:cs="Times New Roman"/>
          <w:color w:val="000000"/>
          <w:sz w:val="24"/>
          <w:szCs w:val="24"/>
        </w:rPr>
        <w:t>.11.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09403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6120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заочный этап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B35D20B" w14:textId="3C5A72E8" w:rsidR="0030249A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Заочный этап представляет собой экспертизу представленных конкурсных заявок от студенческих семей, с целью выявления лучших и приглашения их к </w:t>
      </w:r>
      <w:r w:rsidR="00E71ECB">
        <w:rPr>
          <w:rFonts w:ascii="Times New Roman" w:eastAsia="Calibri" w:hAnsi="Times New Roman" w:cs="Times New Roman"/>
          <w:color w:val="000000"/>
          <w:sz w:val="24"/>
          <w:szCs w:val="24"/>
        </w:rPr>
        <w:t>участию в очном этапе</w:t>
      </w:r>
      <w:r w:rsidR="00302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D041048" w14:textId="63A6062A" w:rsidR="00523AB4" w:rsidRDefault="00523AB4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7BC8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9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репетиционный процесс очного этапа</w:t>
      </w:r>
      <w:r w:rsidR="0002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4604AC" w14:textId="7978DCE8" w:rsidR="00AB4200" w:rsidRPr="00AB4200" w:rsidRDefault="00523AB4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5E4" w:rsidRPr="00790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2491B" w:rsidRPr="00790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491B" w:rsidRPr="00E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105E4" w:rsidRPr="00E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82E98" w:rsidRPr="00E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94037" w:rsidRPr="00E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61206" w:rsidRPr="00E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861206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82E98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EB59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очный</w:t>
      </w:r>
      <w:r w:rsidR="00861206" w:rsidRPr="00EB59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этап</w:t>
      </w:r>
      <w:r w:rsidR="000217D2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982E98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12491B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г.Тюмень, ул. Мельникайте 70, актовый зал в 17</w:t>
      </w:r>
      <w:r w:rsidR="00AB4200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BA0B3C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AB4200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B16781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DC82C7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2291DEA4" w14:textId="1CFEBEF3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супружеские пары, зарегистрированные в браке, в которых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территории Тюменской области.</w:t>
      </w:r>
    </w:p>
    <w:p w14:paraId="511704F5" w14:textId="630501D4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каждого из супругов не должен превышать 3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47072B4F" w14:textId="739B4539" w:rsidR="00DE5112" w:rsidRDefault="00DE5112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образовательная организация высшего образования и ее филиалы могут быть представлен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1 и не более чем 5 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студенческими семьями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4E7CF" w14:textId="77777777" w:rsidR="00E71ECB" w:rsidRPr="00E71ECB" w:rsidRDefault="00E71ECB" w:rsidP="00E71ECB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54A71" w14:textId="1BD74C48" w:rsidR="00896513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</w:t>
      </w:r>
      <w:r w:rsidR="00BA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</w:t>
      </w:r>
    </w:p>
    <w:p w14:paraId="1C0ADBB5" w14:textId="34835724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 Для участия в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заочном этапе </w:t>
      </w:r>
      <w:r w:rsidR="00BA0B3C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EA6AF5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790BEE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A6AF5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9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предоставить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адрес электронной почты</w:t>
      </w:r>
      <w:r w:rsidR="00094037" w:rsidRPr="0009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mamtanya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31@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0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</w:t>
      </w:r>
      <w:r w:rsidR="007A7301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сообщения</w:t>
      </w:r>
      <w:r w:rsidR="007A73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A7301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«Конкурс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семья»</w:t>
      </w:r>
      <w:r w:rsidR="00BA0B3C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материалы:</w:t>
      </w:r>
    </w:p>
    <w:p w14:paraId="21E150F6" w14:textId="050C01D7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(Приложение 1)</w:t>
      </w:r>
    </w:p>
    <w:p w14:paraId="5F74A008" w14:textId="16770A3A" w:rsidR="00EA6AF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(Приложение 2)</w:t>
      </w:r>
    </w:p>
    <w:p w14:paraId="5042F04F" w14:textId="3309F405" w:rsidR="007F7514" w:rsidRPr="004C19D5" w:rsidRDefault="007F7514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-согласие на обработку персональных данных (Приложение 3)</w:t>
      </w:r>
    </w:p>
    <w:p w14:paraId="22968C3F" w14:textId="048F18F1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заключении брака</w:t>
      </w:r>
    </w:p>
    <w:p w14:paraId="5BEBAE1B" w14:textId="55A42F2B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семьи хорошего качества в электронном виде</w:t>
      </w:r>
    </w:p>
    <w:p w14:paraId="16B27311" w14:textId="6BD546CC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емейное генеалогическое древо.  </w:t>
      </w:r>
    </w:p>
    <w:p w14:paraId="38AF4F2D" w14:textId="3BE29453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Очный этап Конкурса включает в себя следующие задания:</w:t>
      </w:r>
    </w:p>
    <w:p w14:paraId="60753C63" w14:textId="50B4FF35" w:rsidR="009F54CA" w:rsidRPr="004E5B19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студенческая семья»: участники готовят творческую визитную карточку </w:t>
      </w:r>
      <w:r w:rsidR="0012064C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051C8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включающую в себя информацию о традициях и родословной семьи, увлечениях и способностях всех членов семьи и т.п. (домашнее задание).</w:t>
      </w:r>
    </w:p>
    <w:p w14:paraId="28764F7E" w14:textId="77777777" w:rsidR="004E5B19" w:rsidRPr="004E5B19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Интеллектуальный конкурс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252B458" w14:textId="3942931B" w:rsidR="0012064C" w:rsidRPr="004E5B19" w:rsidRDefault="004E5B19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часть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2064C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семьям будут предложены вопросы по теме «Брак и семья в Древней Руси» требующие ответа «да» или «нет». Отвечают все одновременно. В случае неверного ответа на вопрос, семья из конкурсного </w:t>
      </w:r>
      <w:r w:rsidR="000E4F01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12064C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выбывает. </w:t>
      </w:r>
      <w:r w:rsidR="000E4F01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12064C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до определения одной пары – победителя</w:t>
      </w:r>
      <w:r w:rsidR="000E4F01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номинации</w:t>
      </w:r>
      <w:r w:rsidR="0012064C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62C589" w14:textId="6C3E836B" w:rsidR="004E5B19" w:rsidRPr="004E5B19" w:rsidRDefault="004E5B19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часть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E5B19">
        <w:rPr>
          <w:rFonts w:ascii="Times New Roman" w:eastAsia="Calibri" w:hAnsi="Times New Roman" w:cs="Times New Roman"/>
          <w:sz w:val="24"/>
          <w:szCs w:val="24"/>
        </w:rPr>
        <w:t>хвалебный Реп-Батл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тему «Семья»</w:t>
      </w:r>
      <w:r w:rsidR="00222109">
        <w:rPr>
          <w:rFonts w:ascii="Times New Roman" w:eastAsia="Calibri" w:hAnsi="Times New Roman" w:cs="Times New Roman"/>
          <w:sz w:val="24"/>
          <w:szCs w:val="24"/>
        </w:rPr>
        <w:t xml:space="preserve"> (на выбывание)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22109" w:rsidRPr="0022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109"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продолжается до определения одной пары – победителя этой номинации.</w:t>
      </w:r>
    </w:p>
    <w:p w14:paraId="661D9948" w14:textId="77777777" w:rsidR="0012064C" w:rsidRPr="004C19D5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Кулинарный конкурс</w:t>
      </w:r>
      <w:r w:rsidRPr="004E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представление семейного блюда (блюдо готовится заранее, защита проходит очно).</w:t>
      </w:r>
    </w:p>
    <w:p w14:paraId="6F6C851D" w14:textId="6FCFFF33" w:rsidR="009F54CA" w:rsidRPr="004C19D5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3473F1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Оргкомитет Конкурса</w:t>
      </w:r>
    </w:p>
    <w:p w14:paraId="62A66FE9" w14:textId="559CF303" w:rsidR="00AA6C60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состоит из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соорганизаторов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определены не позднее, чем за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Конкурса. </w:t>
      </w:r>
    </w:p>
    <w:p w14:paraId="2D50AFEE" w14:textId="12F39F1C" w:rsidR="00E8350F" w:rsidRPr="004C19D5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Конкурса входят:</w:t>
      </w:r>
    </w:p>
    <w:p w14:paraId="29885914" w14:textId="77777777" w:rsidR="005D6058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организации Конкурса;</w:t>
      </w:r>
      <w:r w:rsidR="005D6058" w:rsidRPr="005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A0CF7" w14:textId="71C3CD6A" w:rsidR="00E8350F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 за соблюдением норм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24AD6" w14:textId="4FB43920" w:rsidR="00F630DE" w:rsidRPr="004C19D5" w:rsidRDefault="00F630DE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Оргкомитетом, утверждается приказом ТОГИРРО.</w:t>
      </w:r>
    </w:p>
    <w:p w14:paraId="5D4ED259" w14:textId="77777777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FB7D8" w14:textId="166BAD16" w:rsidR="004B4056" w:rsidRPr="0020734A" w:rsidRDefault="004B4056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Жюри </w:t>
      </w:r>
      <w:r w:rsidR="000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38D17E1A" w14:textId="3B1C5C10" w:rsidR="004B4056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63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входят:</w:t>
      </w:r>
    </w:p>
    <w:p w14:paraId="50703271" w14:textId="4506F8D5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документов, представленных на заочном этапе;</w:t>
      </w:r>
    </w:p>
    <w:p w14:paraId="7B4C0000" w14:textId="3C0690A7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заданий очного этапа;</w:t>
      </w:r>
    </w:p>
    <w:p w14:paraId="6D629C6B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спорных ситуаций;</w:t>
      </w:r>
    </w:p>
    <w:p w14:paraId="7B179C1E" w14:textId="72E03CD8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штрафных санкций к участникам, нарушившим те или и</w:t>
      </w:r>
      <w:r w:rsidR="002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пункты настоящего Положения;</w:t>
      </w:r>
    </w:p>
    <w:p w14:paraId="2DD7FBFA" w14:textId="194E36D3" w:rsidR="004B4056" w:rsidRPr="004C19D5" w:rsidRDefault="004B4056" w:rsidP="004C19D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листов для фиксации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этапов Конкурса.</w:t>
      </w:r>
    </w:p>
    <w:p w14:paraId="02BBC205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EFD19" w14:textId="78FCD7A5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Конкурса</w:t>
      </w:r>
    </w:p>
    <w:p w14:paraId="04BB99B3" w14:textId="03BEAE8B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участник Конкурса может обратиться к оргкомитету посредством сообщения</w:t>
      </w:r>
      <w:r w:rsidR="007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2B6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 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mamtanya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31@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94037" w:rsidRPr="0009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14:paraId="2C040939" w14:textId="626201C3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касающаяся изменения даты и места проведения Конкурса, публикуется в </w:t>
      </w:r>
      <w:r w:rsidR="00F5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новостной ленте сайта ТОГИРРО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E29518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E74D6" w14:textId="129BB7A2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</w:t>
      </w:r>
    </w:p>
    <w:p w14:paraId="7A551BA4" w14:textId="13ADDEE7" w:rsidR="00A2710E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призовые места участники 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с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туденческая семья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денежную премию и ценные подарки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1263FB" w14:textId="72F2786A" w:rsidR="00E8350F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AF5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каждая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студенческая семья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«Сертификат участника».</w:t>
      </w:r>
    </w:p>
    <w:p w14:paraId="15FA86EC" w14:textId="5B0CB7CD" w:rsidR="00001846" w:rsidRPr="004C19D5" w:rsidRDefault="00001846" w:rsidP="00CC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 итогам Конкурса жюри вправе учредить специальные номинации</w:t>
      </w:r>
      <w:r w:rsidR="00C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926256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34208" w14:textId="65E352A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будут опубликованы на сайте ТОГИРРО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B2C3E4" w14:textId="77777777" w:rsidR="00790BEE" w:rsidRDefault="00790BEE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6F3217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Контактный телефон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ТОГИРРО:</w:t>
      </w:r>
    </w:p>
    <w:p w14:paraId="7DE14E08" w14:textId="375FA311" w:rsidR="00E8350F" w:rsidRPr="004C19D5" w:rsidRDefault="002E2741" w:rsidP="002E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Петрученко Татьяна Валерьевна  </w:t>
      </w:r>
      <w:r w:rsid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(3452) 58-20-40</w:t>
      </w:r>
    </w:p>
    <w:p w14:paraId="4BD15297" w14:textId="77777777" w:rsidR="00094037" w:rsidRDefault="00094037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D878A" w14:textId="52868B6E" w:rsidR="007B6663" w:rsidRPr="004C19D5" w:rsidRDefault="007A7301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453F07D0" w14:textId="45B76295" w:rsidR="00E422B2" w:rsidRDefault="00E422B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="00EA6AF5"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</w:t>
      </w:r>
      <w:r w:rsidR="00EA6AF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2C83EA3B" w14:textId="1E1BA0F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BBDAA34" w14:textId="7777777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275E01B" w14:textId="163785C1" w:rsidR="007B6663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="007B666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233B28" w14:textId="77777777" w:rsidR="007B6663" w:rsidRPr="004C19D5" w:rsidRDefault="007B6663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15515" w14:textId="77777777" w:rsidR="007B6663" w:rsidRPr="004C19D5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9E184" w14:textId="77777777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0E9FE97C" w14:textId="77777777" w:rsidR="007A7301" w:rsidRDefault="007B6663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проведении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ежегодного конкурса</w:t>
      </w:r>
    </w:p>
    <w:p w14:paraId="025D6B76" w14:textId="27CCEA74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«Лучшая студенческая семья» 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Тюменской области </w:t>
      </w:r>
    </w:p>
    <w:p w14:paraId="690C244F" w14:textId="77777777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B4FB" w14:textId="1B8E02D2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14:paraId="2B89D0B0" w14:textId="19B7A310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7D501901" w14:textId="2EDB400E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</w:t>
      </w:r>
      <w:r w:rsidR="0015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E2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D0E4970" w14:textId="16545E0D" w:rsidR="006B661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4F02D90" w14:textId="02DB8071" w:rsidR="007B666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E3CC639" w14:textId="77777777" w:rsidR="00B36FE2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A6AF5" w:rsidRPr="004C19D5" w14:paraId="7175DA77" w14:textId="77777777" w:rsidTr="00B36FE2">
        <w:trPr>
          <w:trHeight w:val="448"/>
        </w:trPr>
        <w:tc>
          <w:tcPr>
            <w:tcW w:w="3114" w:type="dxa"/>
          </w:tcPr>
          <w:p w14:paraId="6A27C6E5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свадьбы</w:t>
            </w:r>
          </w:p>
        </w:tc>
        <w:tc>
          <w:tcPr>
            <w:tcW w:w="6379" w:type="dxa"/>
          </w:tcPr>
          <w:p w14:paraId="13063D99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3FE622C" w14:textId="77777777" w:rsidTr="00B36FE2">
        <w:trPr>
          <w:trHeight w:val="448"/>
        </w:trPr>
        <w:tc>
          <w:tcPr>
            <w:tcW w:w="3114" w:type="dxa"/>
          </w:tcPr>
          <w:p w14:paraId="514AF6CC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Дети (если есть)</w:t>
            </w:r>
          </w:p>
        </w:tc>
        <w:tc>
          <w:tcPr>
            <w:tcW w:w="6379" w:type="dxa"/>
          </w:tcPr>
          <w:p w14:paraId="43EADBC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276897D" w14:textId="77777777" w:rsidTr="008C007A">
        <w:trPr>
          <w:trHeight w:val="756"/>
        </w:trPr>
        <w:tc>
          <w:tcPr>
            <w:tcW w:w="3114" w:type="dxa"/>
          </w:tcPr>
          <w:p w14:paraId="7108F5A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Впечатления от вашей семейной жизни</w:t>
            </w:r>
          </w:p>
        </w:tc>
        <w:tc>
          <w:tcPr>
            <w:tcW w:w="6379" w:type="dxa"/>
          </w:tcPr>
          <w:p w14:paraId="6AEF896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6E9B6C25" w14:textId="77777777" w:rsidTr="008C007A">
        <w:trPr>
          <w:trHeight w:val="995"/>
        </w:trPr>
        <w:tc>
          <w:tcPr>
            <w:tcW w:w="3114" w:type="dxa"/>
          </w:tcPr>
          <w:p w14:paraId="188530E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Интересные, смешные случаи из вашей семейной жизни</w:t>
            </w:r>
          </w:p>
        </w:tc>
        <w:tc>
          <w:tcPr>
            <w:tcW w:w="6379" w:type="dxa"/>
          </w:tcPr>
          <w:p w14:paraId="48B1625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2355B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576CDEE4" w14:textId="77777777" w:rsidTr="008C007A">
        <w:trPr>
          <w:trHeight w:val="554"/>
        </w:trPr>
        <w:tc>
          <w:tcPr>
            <w:tcW w:w="3114" w:type="dxa"/>
          </w:tcPr>
          <w:p w14:paraId="5B90C98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Девиз вашей семьи</w:t>
            </w:r>
          </w:p>
        </w:tc>
        <w:tc>
          <w:tcPr>
            <w:tcW w:w="6379" w:type="dxa"/>
          </w:tcPr>
          <w:p w14:paraId="5C8FB36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FE175B2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E745C05" w14:textId="77777777" w:rsidTr="008C007A">
        <w:trPr>
          <w:trHeight w:val="563"/>
        </w:trPr>
        <w:tc>
          <w:tcPr>
            <w:tcW w:w="3114" w:type="dxa"/>
          </w:tcPr>
          <w:p w14:paraId="06AFB7A2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Где проживаете, с кем</w:t>
            </w:r>
          </w:p>
        </w:tc>
        <w:tc>
          <w:tcPr>
            <w:tcW w:w="6379" w:type="dxa"/>
          </w:tcPr>
          <w:p w14:paraId="1E247D6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EC5B3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BC2A353" w14:textId="77777777" w:rsidTr="008C007A">
        <w:trPr>
          <w:trHeight w:val="983"/>
        </w:trPr>
        <w:tc>
          <w:tcPr>
            <w:tcW w:w="3114" w:type="dxa"/>
          </w:tcPr>
          <w:p w14:paraId="70FAFC36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Самая заоблачная семейная мечта, к которой вы стремитесь</w:t>
            </w:r>
          </w:p>
        </w:tc>
        <w:tc>
          <w:tcPr>
            <w:tcW w:w="6379" w:type="dxa"/>
          </w:tcPr>
          <w:p w14:paraId="67AA9FF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1681E5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260845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27145F9" w14:textId="77777777" w:rsidTr="008C007A">
        <w:trPr>
          <w:trHeight w:val="699"/>
        </w:trPr>
        <w:tc>
          <w:tcPr>
            <w:tcW w:w="3114" w:type="dxa"/>
          </w:tcPr>
          <w:p w14:paraId="65008230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мужа</w:t>
            </w:r>
          </w:p>
        </w:tc>
        <w:tc>
          <w:tcPr>
            <w:tcW w:w="6379" w:type="dxa"/>
          </w:tcPr>
          <w:p w14:paraId="5F8F5FE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A5DF88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21533C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05170CE" w14:textId="77777777" w:rsidTr="008C007A">
        <w:trPr>
          <w:trHeight w:val="711"/>
        </w:trPr>
        <w:tc>
          <w:tcPr>
            <w:tcW w:w="3114" w:type="dxa"/>
          </w:tcPr>
          <w:p w14:paraId="6E9616A7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жены</w:t>
            </w:r>
          </w:p>
        </w:tc>
        <w:tc>
          <w:tcPr>
            <w:tcW w:w="6379" w:type="dxa"/>
          </w:tcPr>
          <w:p w14:paraId="0EF0038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C3F317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764A82B" w14:textId="77777777" w:rsidTr="00B36FE2">
        <w:trPr>
          <w:trHeight w:val="1545"/>
        </w:trPr>
        <w:tc>
          <w:tcPr>
            <w:tcW w:w="3114" w:type="dxa"/>
          </w:tcPr>
          <w:p w14:paraId="4F615232" w14:textId="7AA9449E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Ваши привычки и черты характера, с которыми бы вы хотели расстаться </w:t>
            </w:r>
          </w:p>
        </w:tc>
        <w:tc>
          <w:tcPr>
            <w:tcW w:w="6379" w:type="dxa"/>
          </w:tcPr>
          <w:p w14:paraId="639B2D5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Муж</w:t>
            </w:r>
          </w:p>
          <w:p w14:paraId="53266CE4" w14:textId="0B1E87DC" w:rsidR="00EA6AF5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14:paraId="042C5953" w14:textId="2D4EB7D3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Жена</w:t>
            </w:r>
          </w:p>
          <w:p w14:paraId="3FEED645" w14:textId="3E2CA40C" w:rsidR="0069201C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14:paraId="346B673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0BC7D1E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BCCBC34" w14:textId="0630A4F9" w:rsidR="00E90948" w:rsidRDefault="006C5FC3" w:rsidP="006C5FC3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техническая </w:t>
      </w:r>
      <w:r w:rsidR="007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="007A7301"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очном этапе 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AA9E94" w14:textId="6F995B41" w:rsidR="006C5FC3" w:rsidRPr="00355C43" w:rsidRDefault="00355C43" w:rsidP="00355C43">
      <w:pPr>
        <w:pStyle w:val="a4"/>
        <w:numPr>
          <w:ilvl w:val="0"/>
          <w:numId w:val="26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14:paraId="485CC13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073C4E4" w14:textId="77777777" w:rsidR="00B36FE2" w:rsidRPr="004C19D5" w:rsidRDefault="00B36FE2" w:rsidP="004C19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43B52E9" w14:textId="081E5401" w:rsidR="00B36FE2" w:rsidRPr="004C19D5" w:rsidRDefault="007A7301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14:paraId="67DDE4A0" w14:textId="77777777" w:rsidR="00355C43" w:rsidRDefault="00355C4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FE2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36FE2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32E8977A" w14:textId="4698B441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2007ED34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6B239B1C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0E332E" w14:textId="75010C21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E6C5C" w14:textId="77777777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2000E7" w14:textId="77777777" w:rsidR="00E90948" w:rsidRPr="004C19D5" w:rsidRDefault="00E90948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EEDE7CD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</w:p>
    <w:p w14:paraId="37E2A6D3" w14:textId="6AD810A4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участника конкурса «</w:t>
      </w:r>
      <w:r w:rsidR="006B6613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 Тюменской области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</w:p>
    <w:p w14:paraId="0D26B02B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(заполняется отдельно на мужа и на жену)</w:t>
      </w:r>
    </w:p>
    <w:p w14:paraId="611E1898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B36FE2" w:rsidRPr="004C19D5" w14:paraId="0E062FA4" w14:textId="77777777" w:rsidTr="008C007A">
        <w:trPr>
          <w:trHeight w:val="20"/>
        </w:trPr>
        <w:tc>
          <w:tcPr>
            <w:tcW w:w="3681" w:type="dxa"/>
          </w:tcPr>
          <w:p w14:paraId="204107FD" w14:textId="1FF3847E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</w:t>
            </w:r>
            <w:r w:rsidR="008C0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14:paraId="148ECEAC" w14:textId="736A6BAA" w:rsidR="00B36FE2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54B15609" w14:textId="10E837AF" w:rsidR="008C007A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79DC2862" w14:textId="74CB3B12" w:rsidR="008C007A" w:rsidRPr="004C19D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36FE2" w:rsidRPr="004C19D5" w14:paraId="13BDF04E" w14:textId="77777777" w:rsidTr="008C007A">
        <w:trPr>
          <w:trHeight w:val="20"/>
        </w:trPr>
        <w:tc>
          <w:tcPr>
            <w:tcW w:w="3681" w:type="dxa"/>
          </w:tcPr>
          <w:p w14:paraId="1E5E59C2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14:paraId="24A61D4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6C2906A" w14:textId="77777777" w:rsidTr="008C007A">
        <w:trPr>
          <w:trHeight w:val="20"/>
        </w:trPr>
        <w:tc>
          <w:tcPr>
            <w:tcW w:w="3681" w:type="dxa"/>
          </w:tcPr>
          <w:p w14:paraId="78B8AD0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заведение, факультет, номер группы</w:t>
            </w:r>
          </w:p>
        </w:tc>
        <w:tc>
          <w:tcPr>
            <w:tcW w:w="5812" w:type="dxa"/>
          </w:tcPr>
          <w:p w14:paraId="5FD418A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13F03E" w14:textId="77777777" w:rsidTr="008C007A">
        <w:trPr>
          <w:trHeight w:val="20"/>
        </w:trPr>
        <w:tc>
          <w:tcPr>
            <w:tcW w:w="3681" w:type="dxa"/>
          </w:tcPr>
          <w:p w14:paraId="512B12DD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 любите делать из домашней работы?</w:t>
            </w:r>
          </w:p>
        </w:tc>
        <w:tc>
          <w:tcPr>
            <w:tcW w:w="5812" w:type="dxa"/>
          </w:tcPr>
          <w:p w14:paraId="7C7F98C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60BB8CF" w14:textId="77777777" w:rsidTr="008C007A">
        <w:trPr>
          <w:trHeight w:val="20"/>
        </w:trPr>
        <w:tc>
          <w:tcPr>
            <w:tcW w:w="3681" w:type="dxa"/>
          </w:tcPr>
          <w:p w14:paraId="3D59DA60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первое слово Вы сказали в детстве</w:t>
            </w:r>
          </w:p>
        </w:tc>
        <w:tc>
          <w:tcPr>
            <w:tcW w:w="5812" w:type="dxa"/>
          </w:tcPr>
          <w:p w14:paraId="3B1B6C0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70709D1" w14:textId="77777777" w:rsidTr="008C007A">
        <w:trPr>
          <w:trHeight w:val="20"/>
        </w:trPr>
        <w:tc>
          <w:tcPr>
            <w:tcW w:w="3681" w:type="dxa"/>
          </w:tcPr>
          <w:p w14:paraId="2ABDB17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Кем в детстве Вы мечтали стать</w:t>
            </w:r>
          </w:p>
        </w:tc>
        <w:tc>
          <w:tcPr>
            <w:tcW w:w="5812" w:type="dxa"/>
          </w:tcPr>
          <w:p w14:paraId="4A4F15E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A66A30" w14:textId="77777777" w:rsidTr="008C007A">
        <w:trPr>
          <w:trHeight w:val="20"/>
        </w:trPr>
        <w:tc>
          <w:tcPr>
            <w:tcW w:w="3681" w:type="dxa"/>
          </w:tcPr>
          <w:p w14:paraId="44106FC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детстве вас называли родители</w:t>
            </w:r>
          </w:p>
        </w:tc>
        <w:tc>
          <w:tcPr>
            <w:tcW w:w="5812" w:type="dxa"/>
          </w:tcPr>
          <w:p w14:paraId="459D828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F6AE4D3" w14:textId="77777777" w:rsidTr="008C007A">
        <w:trPr>
          <w:trHeight w:val="20"/>
        </w:trPr>
        <w:tc>
          <w:tcPr>
            <w:tcW w:w="3681" w:type="dxa"/>
          </w:tcPr>
          <w:p w14:paraId="79447CCA" w14:textId="1B8F3A41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бы у вас был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сто </w:t>
            </w:r>
            <w:r w:rsidR="003D52CE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миллион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рублей, что бы вы сделали?</w:t>
            </w:r>
          </w:p>
        </w:tc>
        <w:tc>
          <w:tcPr>
            <w:tcW w:w="5812" w:type="dxa"/>
          </w:tcPr>
          <w:p w14:paraId="53744AEA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58C04B9" w14:textId="77777777" w:rsidTr="008C007A">
        <w:trPr>
          <w:trHeight w:val="20"/>
        </w:trPr>
        <w:tc>
          <w:tcPr>
            <w:tcW w:w="3681" w:type="dxa"/>
          </w:tcPr>
          <w:p w14:paraId="32D9491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что вы готовы ради любимого человека? (конкретно, ответ на все не принимается)</w:t>
            </w:r>
          </w:p>
        </w:tc>
        <w:tc>
          <w:tcPr>
            <w:tcW w:w="5812" w:type="dxa"/>
          </w:tcPr>
          <w:p w14:paraId="54D6F54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5E8B03" w14:textId="77777777" w:rsidTr="008C007A">
        <w:trPr>
          <w:trHeight w:val="20"/>
        </w:trPr>
        <w:tc>
          <w:tcPr>
            <w:tcW w:w="3681" w:type="dxa"/>
          </w:tcPr>
          <w:p w14:paraId="779E10E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Куда бы вы хотели поехать в романтическое путешествие?</w:t>
            </w:r>
          </w:p>
        </w:tc>
        <w:tc>
          <w:tcPr>
            <w:tcW w:w="5812" w:type="dxa"/>
          </w:tcPr>
          <w:p w14:paraId="05FC97F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B9B50BE" w14:textId="77777777" w:rsidTr="008C007A">
        <w:trPr>
          <w:trHeight w:val="20"/>
        </w:trPr>
        <w:tc>
          <w:tcPr>
            <w:tcW w:w="3681" w:type="dxa"/>
          </w:tcPr>
          <w:p w14:paraId="7D2C3B8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что вы себя любите?</w:t>
            </w:r>
          </w:p>
        </w:tc>
        <w:tc>
          <w:tcPr>
            <w:tcW w:w="5812" w:type="dxa"/>
          </w:tcPr>
          <w:p w14:paraId="24F5250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253E311" w14:textId="77777777" w:rsidTr="008C007A">
        <w:trPr>
          <w:trHeight w:val="20"/>
        </w:trPr>
        <w:tc>
          <w:tcPr>
            <w:tcW w:w="3681" w:type="dxa"/>
          </w:tcPr>
          <w:p w14:paraId="40756DE1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Ваша мечта</w:t>
            </w:r>
          </w:p>
        </w:tc>
        <w:tc>
          <w:tcPr>
            <w:tcW w:w="5812" w:type="dxa"/>
          </w:tcPr>
          <w:p w14:paraId="74051718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A5FCC60" w14:textId="77777777" w:rsidTr="008C007A">
        <w:trPr>
          <w:trHeight w:val="20"/>
        </w:trPr>
        <w:tc>
          <w:tcPr>
            <w:tcW w:w="3681" w:type="dxa"/>
          </w:tcPr>
          <w:p w14:paraId="673AB3A7" w14:textId="6193422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Чего вы ждете от супруга в 201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году?</w:t>
            </w:r>
          </w:p>
        </w:tc>
        <w:tc>
          <w:tcPr>
            <w:tcW w:w="5812" w:type="dxa"/>
          </w:tcPr>
          <w:p w14:paraId="520AFB8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3DE56B9A" w14:textId="77777777" w:rsidTr="008C007A">
        <w:trPr>
          <w:trHeight w:val="20"/>
        </w:trPr>
        <w:tc>
          <w:tcPr>
            <w:tcW w:w="3681" w:type="dxa"/>
          </w:tcPr>
          <w:p w14:paraId="1830350D" w14:textId="2873C90C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Сколько детей Вы бы хотели иметь? Сколько сыновей? Сколько дочек?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Почему?</w:t>
            </w:r>
          </w:p>
        </w:tc>
        <w:tc>
          <w:tcPr>
            <w:tcW w:w="5812" w:type="dxa"/>
          </w:tcPr>
          <w:p w14:paraId="0C6FF3B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88212F4" w14:textId="77777777" w:rsidTr="008C007A">
        <w:trPr>
          <w:trHeight w:val="20"/>
        </w:trPr>
        <w:tc>
          <w:tcPr>
            <w:tcW w:w="3681" w:type="dxa"/>
          </w:tcPr>
          <w:p w14:paraId="255DCEA9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Пословица, которая отражает ваше жизненное кредо</w:t>
            </w:r>
          </w:p>
        </w:tc>
        <w:tc>
          <w:tcPr>
            <w:tcW w:w="5812" w:type="dxa"/>
          </w:tcPr>
          <w:p w14:paraId="1ACDE97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1674DF" w14:textId="188D0188" w:rsidR="007B6663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8ECD" w14:textId="63FEF348" w:rsidR="00BD6DCB" w:rsidRDefault="00BD6D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326B56B" w14:textId="299720CA" w:rsidR="00BD6DCB" w:rsidRPr="004C19D5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1BD9DCC1" w14:textId="77777777" w:rsidR="00355C43" w:rsidRDefault="00355C43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DCB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D6DCB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F0A7F5E" w14:textId="0FF6A8BD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0C52D84" w14:textId="77777777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6C809A4" w14:textId="5C29241C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315B26C1" w14:textId="31E47CEE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E391CF5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3012064" w14:textId="2D4465E9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FA6DAD8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14:paraId="5F266343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«Лучшая студенческая семья Тюменской области»</w:t>
      </w:r>
    </w:p>
    <w:p w14:paraId="5EBAF687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Студента гр.ТТТ-16 института транспорта ТИУ</w:t>
      </w:r>
    </w:p>
    <w:p w14:paraId="4590762E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14:paraId="52129415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7CD82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3D2EF" w14:textId="20B42EEE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93282" w14:textId="33937B18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627B4" w14:textId="078DF2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A642F" w14:textId="37324C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B39DB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00B7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1A3C81D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0E71D" w14:textId="17F99489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Я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№152-ФЗ «О персональных данных» даю согласие на автоматизированную, а </w:t>
      </w:r>
      <w:r w:rsidR="00B8149C" w:rsidRPr="00BD6DCB">
        <w:rPr>
          <w:rFonts w:ascii="Times New Roman" w:hAnsi="Times New Roman" w:cs="Times New Roman"/>
          <w:sz w:val="24"/>
          <w:szCs w:val="24"/>
        </w:rPr>
        <w:t>также</w:t>
      </w:r>
      <w:r w:rsidRPr="00BD6DCB">
        <w:rPr>
          <w:rFonts w:ascii="Times New Roman" w:hAnsi="Times New Roman" w:cs="Times New Roman"/>
          <w:sz w:val="24"/>
          <w:szCs w:val="24"/>
        </w:rPr>
        <w:t xml:space="preserve"> без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27.07.2006</w:t>
      </w:r>
      <w:r w:rsidR="008E538D">
        <w:rPr>
          <w:rFonts w:ascii="Times New Roman" w:hAnsi="Times New Roman" w:cs="Times New Roman"/>
          <w:sz w:val="24"/>
          <w:szCs w:val="24"/>
        </w:rPr>
        <w:t xml:space="preserve"> </w:t>
      </w:r>
      <w:r w:rsidRPr="00BD6DCB">
        <w:rPr>
          <w:rFonts w:ascii="Times New Roman" w:hAnsi="Times New Roman" w:cs="Times New Roman"/>
          <w:sz w:val="24"/>
          <w:szCs w:val="24"/>
        </w:rPr>
        <w:t>года №152-ФЗ «О персональных данных».</w:t>
      </w:r>
    </w:p>
    <w:p w14:paraId="2BEF1090" w14:textId="77777777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D5B33A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C1F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3BCE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D0E0D" w14:textId="67290E81" w:rsidR="00BD6DCB" w:rsidRPr="00BD6DCB" w:rsidRDefault="00EB598E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98E">
        <w:rPr>
          <w:rFonts w:ascii="Times New Roman" w:hAnsi="Times New Roman" w:cs="Times New Roman"/>
          <w:sz w:val="24"/>
          <w:szCs w:val="24"/>
        </w:rPr>
        <w:t>19</w:t>
      </w:r>
      <w:r w:rsidR="002158B4" w:rsidRPr="00EB598E">
        <w:rPr>
          <w:rFonts w:ascii="Times New Roman" w:hAnsi="Times New Roman" w:cs="Times New Roman"/>
          <w:sz w:val="24"/>
          <w:szCs w:val="24"/>
        </w:rPr>
        <w:t>.11</w:t>
      </w:r>
      <w:r w:rsidR="00BD6DCB" w:rsidRPr="00EB598E">
        <w:rPr>
          <w:rFonts w:ascii="Times New Roman" w:hAnsi="Times New Roman" w:cs="Times New Roman"/>
          <w:sz w:val="24"/>
          <w:szCs w:val="24"/>
        </w:rPr>
        <w:t>.201</w:t>
      </w:r>
      <w:r w:rsidR="00094037" w:rsidRPr="00EB598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E40D5C1" w14:textId="4A0B6399" w:rsidR="00BD6DCB" w:rsidRPr="00BD6DCB" w:rsidRDefault="002158B4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DCB" w:rsidRPr="00BD6DCB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38550D1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65D5C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B7B1D" w14:textId="77777777" w:rsidR="00BD6DCB" w:rsidRPr="004C19D5" w:rsidRDefault="00BD6DCB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DCB" w:rsidRPr="004C19D5" w:rsidSect="0009403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1FE1514"/>
    <w:multiLevelType w:val="hybridMultilevel"/>
    <w:tmpl w:val="903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74C45"/>
    <w:multiLevelType w:val="multilevel"/>
    <w:tmpl w:val="860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AD335C"/>
    <w:multiLevelType w:val="multilevel"/>
    <w:tmpl w:val="10A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C7CDE"/>
    <w:multiLevelType w:val="multilevel"/>
    <w:tmpl w:val="35D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93310"/>
    <w:multiLevelType w:val="hybridMultilevel"/>
    <w:tmpl w:val="49C80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3D7B"/>
    <w:multiLevelType w:val="multilevel"/>
    <w:tmpl w:val="329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63CB3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4718AA"/>
    <w:multiLevelType w:val="hybridMultilevel"/>
    <w:tmpl w:val="D9D43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91348E"/>
    <w:multiLevelType w:val="hybridMultilevel"/>
    <w:tmpl w:val="DA5C9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686B0A"/>
    <w:multiLevelType w:val="multilevel"/>
    <w:tmpl w:val="49E8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A159D7"/>
    <w:multiLevelType w:val="hybridMultilevel"/>
    <w:tmpl w:val="103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E6A9B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349DF"/>
    <w:multiLevelType w:val="hybridMultilevel"/>
    <w:tmpl w:val="AAAE48EC"/>
    <w:lvl w:ilvl="0" w:tplc="159094A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1E70EB"/>
    <w:multiLevelType w:val="hybridMultilevel"/>
    <w:tmpl w:val="61A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A"/>
    <w:rsid w:val="00001846"/>
    <w:rsid w:val="0002011A"/>
    <w:rsid w:val="000217D2"/>
    <w:rsid w:val="000520DF"/>
    <w:rsid w:val="00063A8F"/>
    <w:rsid w:val="00094037"/>
    <w:rsid w:val="000B0A30"/>
    <w:rsid w:val="000E4F01"/>
    <w:rsid w:val="0012064C"/>
    <w:rsid w:val="0012491B"/>
    <w:rsid w:val="001571E3"/>
    <w:rsid w:val="001A69B1"/>
    <w:rsid w:val="001F5CC4"/>
    <w:rsid w:val="002024C6"/>
    <w:rsid w:val="0020734A"/>
    <w:rsid w:val="00213743"/>
    <w:rsid w:val="002158B4"/>
    <w:rsid w:val="00222109"/>
    <w:rsid w:val="00225F74"/>
    <w:rsid w:val="00231AA0"/>
    <w:rsid w:val="00292006"/>
    <w:rsid w:val="002B02E6"/>
    <w:rsid w:val="002E2741"/>
    <w:rsid w:val="0030249A"/>
    <w:rsid w:val="003451F4"/>
    <w:rsid w:val="00355C43"/>
    <w:rsid w:val="00372996"/>
    <w:rsid w:val="003D52CE"/>
    <w:rsid w:val="00481601"/>
    <w:rsid w:val="004B4056"/>
    <w:rsid w:val="004C19D5"/>
    <w:rsid w:val="004E5B19"/>
    <w:rsid w:val="005020CA"/>
    <w:rsid w:val="005150D6"/>
    <w:rsid w:val="00523AB4"/>
    <w:rsid w:val="00556727"/>
    <w:rsid w:val="005670B2"/>
    <w:rsid w:val="005D4ED4"/>
    <w:rsid w:val="005D6058"/>
    <w:rsid w:val="006105E4"/>
    <w:rsid w:val="00621E67"/>
    <w:rsid w:val="006531D3"/>
    <w:rsid w:val="0069201C"/>
    <w:rsid w:val="006B6613"/>
    <w:rsid w:val="006C5FC3"/>
    <w:rsid w:val="00703F1C"/>
    <w:rsid w:val="00727F3A"/>
    <w:rsid w:val="0075538C"/>
    <w:rsid w:val="0079000D"/>
    <w:rsid w:val="00790BEE"/>
    <w:rsid w:val="007A3A48"/>
    <w:rsid w:val="007A7301"/>
    <w:rsid w:val="007B6663"/>
    <w:rsid w:val="007F12B6"/>
    <w:rsid w:val="007F7514"/>
    <w:rsid w:val="00801110"/>
    <w:rsid w:val="00853F44"/>
    <w:rsid w:val="00861206"/>
    <w:rsid w:val="00866AC3"/>
    <w:rsid w:val="00896513"/>
    <w:rsid w:val="008C007A"/>
    <w:rsid w:val="008E538D"/>
    <w:rsid w:val="008F03CA"/>
    <w:rsid w:val="00940B1B"/>
    <w:rsid w:val="009519C5"/>
    <w:rsid w:val="00982E98"/>
    <w:rsid w:val="00984180"/>
    <w:rsid w:val="009F54CA"/>
    <w:rsid w:val="00A02F3F"/>
    <w:rsid w:val="00A2710E"/>
    <w:rsid w:val="00A67E11"/>
    <w:rsid w:val="00AA6C60"/>
    <w:rsid w:val="00AB4200"/>
    <w:rsid w:val="00B051C8"/>
    <w:rsid w:val="00B05D2A"/>
    <w:rsid w:val="00B34121"/>
    <w:rsid w:val="00B36FE2"/>
    <w:rsid w:val="00B8149C"/>
    <w:rsid w:val="00B85FC8"/>
    <w:rsid w:val="00BA0B3C"/>
    <w:rsid w:val="00BA1EB8"/>
    <w:rsid w:val="00BA6F2D"/>
    <w:rsid w:val="00BC16D7"/>
    <w:rsid w:val="00BC454C"/>
    <w:rsid w:val="00BD6DCB"/>
    <w:rsid w:val="00C30450"/>
    <w:rsid w:val="00C81C84"/>
    <w:rsid w:val="00CA1848"/>
    <w:rsid w:val="00CA2BFB"/>
    <w:rsid w:val="00CA3A53"/>
    <w:rsid w:val="00CC7C02"/>
    <w:rsid w:val="00CD1652"/>
    <w:rsid w:val="00CD4EA6"/>
    <w:rsid w:val="00CD7F89"/>
    <w:rsid w:val="00D027EF"/>
    <w:rsid w:val="00D02D23"/>
    <w:rsid w:val="00D2494E"/>
    <w:rsid w:val="00D26326"/>
    <w:rsid w:val="00D367A7"/>
    <w:rsid w:val="00DE5112"/>
    <w:rsid w:val="00E17BC8"/>
    <w:rsid w:val="00E422B2"/>
    <w:rsid w:val="00E675AE"/>
    <w:rsid w:val="00E706E5"/>
    <w:rsid w:val="00E71ECB"/>
    <w:rsid w:val="00E81485"/>
    <w:rsid w:val="00E8350F"/>
    <w:rsid w:val="00E90948"/>
    <w:rsid w:val="00EA6AF5"/>
    <w:rsid w:val="00EB0393"/>
    <w:rsid w:val="00EB598E"/>
    <w:rsid w:val="00F55B35"/>
    <w:rsid w:val="00F5662F"/>
    <w:rsid w:val="00F630DE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5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tagiltsevatv</cp:lastModifiedBy>
  <cp:revision>2</cp:revision>
  <cp:lastPrinted>2017-11-13T04:40:00Z</cp:lastPrinted>
  <dcterms:created xsi:type="dcterms:W3CDTF">2018-11-14T08:29:00Z</dcterms:created>
  <dcterms:modified xsi:type="dcterms:W3CDTF">2018-11-14T08:29:00Z</dcterms:modified>
</cp:coreProperties>
</file>