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DCB" w:rsidRDefault="00BD6DCB" w:rsidP="00BD6DCB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BD6DCB" w:rsidRDefault="00BD6DCB" w:rsidP="00BD6DCB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BD6DCB" w:rsidRDefault="00BD6DCB" w:rsidP="00BD6DCB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BD6DCB" w:rsidRPr="00BD6DCB" w:rsidRDefault="00BD6DCB" w:rsidP="00BD6D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D6DCB">
        <w:rPr>
          <w:rFonts w:ascii="Times New Roman" w:hAnsi="Times New Roman" w:cs="Times New Roman"/>
          <w:sz w:val="24"/>
          <w:szCs w:val="24"/>
        </w:rPr>
        <w:t xml:space="preserve">В оргкомитет конкурса </w:t>
      </w:r>
    </w:p>
    <w:p w:rsidR="00BD6DCB" w:rsidRPr="00BD6DCB" w:rsidRDefault="00BD6DCB" w:rsidP="00BD6D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D6DCB">
        <w:rPr>
          <w:rFonts w:ascii="Times New Roman" w:hAnsi="Times New Roman" w:cs="Times New Roman"/>
          <w:sz w:val="24"/>
          <w:szCs w:val="24"/>
        </w:rPr>
        <w:t>«Лучшая студенческая семья Тюменской области»</w:t>
      </w:r>
    </w:p>
    <w:p w:rsidR="00BD6DCB" w:rsidRPr="008E538D" w:rsidRDefault="00BD6DCB" w:rsidP="00BD6DCB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E538D">
        <w:rPr>
          <w:rFonts w:ascii="Times New Roman" w:hAnsi="Times New Roman" w:cs="Times New Roman"/>
          <w:i/>
          <w:sz w:val="24"/>
          <w:szCs w:val="24"/>
        </w:rPr>
        <w:t>Студента гр.ТТТ-16 института транспорта ТИУ</w:t>
      </w:r>
    </w:p>
    <w:p w:rsidR="00BD6DCB" w:rsidRPr="008E538D" w:rsidRDefault="00BD6DCB" w:rsidP="00BD6DCB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E538D">
        <w:rPr>
          <w:rFonts w:ascii="Times New Roman" w:hAnsi="Times New Roman" w:cs="Times New Roman"/>
          <w:i/>
          <w:sz w:val="24"/>
          <w:szCs w:val="24"/>
        </w:rPr>
        <w:t>Иванова Ивана Ивановича</w:t>
      </w:r>
    </w:p>
    <w:p w:rsidR="00BD6DCB" w:rsidRPr="00BD6DCB" w:rsidRDefault="00BD6DCB" w:rsidP="00BD6D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D6DCB" w:rsidRPr="00BD6DCB" w:rsidRDefault="00BD6DCB" w:rsidP="00BD6D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D6DCB" w:rsidRDefault="00BD6DCB" w:rsidP="00BD6D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D6DCB" w:rsidRDefault="00BD6DCB" w:rsidP="00BD6D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D6DCB" w:rsidRDefault="00BD6DCB" w:rsidP="00BD6D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D6DCB" w:rsidRDefault="00BD6DCB" w:rsidP="00BD6D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D6DCB" w:rsidRPr="00BD6DCB" w:rsidRDefault="00BD6DCB" w:rsidP="00BD6D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D6DCB" w:rsidRPr="00BD6DCB" w:rsidRDefault="00BD6DCB" w:rsidP="00BD6D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6DCB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BD6DCB" w:rsidRPr="00BD6DCB" w:rsidRDefault="00BD6DCB" w:rsidP="00BD6D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6DCB" w:rsidRPr="00BD6DCB" w:rsidRDefault="00BD6DCB" w:rsidP="00BD6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DCB">
        <w:rPr>
          <w:rFonts w:ascii="Times New Roman" w:hAnsi="Times New Roman" w:cs="Times New Roman"/>
          <w:sz w:val="24"/>
          <w:szCs w:val="24"/>
        </w:rPr>
        <w:t>Я</w:t>
      </w:r>
      <w:r w:rsidR="008E538D">
        <w:rPr>
          <w:rFonts w:ascii="Times New Roman" w:hAnsi="Times New Roman" w:cs="Times New Roman"/>
          <w:sz w:val="24"/>
          <w:szCs w:val="24"/>
        </w:rPr>
        <w:t>,</w:t>
      </w:r>
      <w:r w:rsidRPr="00256F24">
        <w:rPr>
          <w:rFonts w:ascii="Times New Roman" w:hAnsi="Times New Roman" w:cs="Times New Roman"/>
          <w:i/>
          <w:sz w:val="24"/>
          <w:szCs w:val="24"/>
        </w:rPr>
        <w:t>Иванов Иван Иванович</w:t>
      </w:r>
      <w:r w:rsidR="008E538D">
        <w:rPr>
          <w:rFonts w:ascii="Times New Roman" w:hAnsi="Times New Roman" w:cs="Times New Roman"/>
          <w:sz w:val="24"/>
          <w:szCs w:val="24"/>
        </w:rPr>
        <w:t>,</w:t>
      </w:r>
      <w:r w:rsidRPr="00BD6DCB">
        <w:rPr>
          <w:rFonts w:ascii="Times New Roman" w:hAnsi="Times New Roman" w:cs="Times New Roman"/>
          <w:sz w:val="24"/>
          <w:szCs w:val="24"/>
        </w:rPr>
        <w:t xml:space="preserve"> в соответствии со статьей 9 Федерального закона от 27.07.2006 года №152-ФЗ «О персональных данных» даю согласие на автоматизированную, а </w:t>
      </w:r>
      <w:r w:rsidR="00B8149C" w:rsidRPr="00BD6DCB">
        <w:rPr>
          <w:rFonts w:ascii="Times New Roman" w:hAnsi="Times New Roman" w:cs="Times New Roman"/>
          <w:sz w:val="24"/>
          <w:szCs w:val="24"/>
        </w:rPr>
        <w:t>также</w:t>
      </w:r>
      <w:r w:rsidRPr="00BD6DCB">
        <w:rPr>
          <w:rFonts w:ascii="Times New Roman" w:hAnsi="Times New Roman" w:cs="Times New Roman"/>
          <w:sz w:val="24"/>
          <w:szCs w:val="24"/>
        </w:rPr>
        <w:t xml:space="preserve"> без средств автоматизации обработку моих персональных данных, а именно совершение действий, предусмотренных пунктом 3 части 1 статьи 3 Федерального закона от 27.07.2006года №152-ФЗ «О персональных данных».</w:t>
      </w:r>
    </w:p>
    <w:p w:rsidR="00BD6DCB" w:rsidRPr="00BD6DCB" w:rsidRDefault="00BD6DCB" w:rsidP="00BD6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DCB"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до дня отзыва в письменной форме.</w:t>
      </w:r>
    </w:p>
    <w:p w:rsidR="00BD6DCB" w:rsidRPr="00BD6DCB" w:rsidRDefault="00BD6DCB" w:rsidP="00BD6D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6DCB" w:rsidRPr="00BD6DCB" w:rsidRDefault="00BD6DCB" w:rsidP="00BD6D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6DCB" w:rsidRPr="00BD6DCB" w:rsidRDefault="00BD6DCB" w:rsidP="00BD6D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6DCB" w:rsidRPr="00BD6DCB" w:rsidRDefault="00EB598E" w:rsidP="00BD6D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B598E">
        <w:rPr>
          <w:rFonts w:ascii="Times New Roman" w:hAnsi="Times New Roman" w:cs="Times New Roman"/>
          <w:sz w:val="24"/>
          <w:szCs w:val="24"/>
        </w:rPr>
        <w:t>1</w:t>
      </w:r>
      <w:r w:rsidR="00256F24">
        <w:rPr>
          <w:rFonts w:ascii="Times New Roman" w:hAnsi="Times New Roman" w:cs="Times New Roman"/>
          <w:sz w:val="24"/>
          <w:szCs w:val="24"/>
        </w:rPr>
        <w:t>8</w:t>
      </w:r>
      <w:r w:rsidR="002158B4" w:rsidRPr="00EB598E">
        <w:rPr>
          <w:rFonts w:ascii="Times New Roman" w:hAnsi="Times New Roman" w:cs="Times New Roman"/>
          <w:sz w:val="24"/>
          <w:szCs w:val="24"/>
        </w:rPr>
        <w:t>.11</w:t>
      </w:r>
      <w:r w:rsidR="00BD6DCB" w:rsidRPr="00EB598E">
        <w:rPr>
          <w:rFonts w:ascii="Times New Roman" w:hAnsi="Times New Roman" w:cs="Times New Roman"/>
          <w:sz w:val="24"/>
          <w:szCs w:val="24"/>
        </w:rPr>
        <w:t>.201</w:t>
      </w:r>
      <w:r w:rsidR="00256F24">
        <w:rPr>
          <w:rFonts w:ascii="Times New Roman" w:hAnsi="Times New Roman" w:cs="Times New Roman"/>
          <w:sz w:val="24"/>
          <w:szCs w:val="24"/>
        </w:rPr>
        <w:t>9</w:t>
      </w:r>
      <w:r w:rsidR="00BD6DCB" w:rsidRPr="00BD6DCB">
        <w:rPr>
          <w:rFonts w:ascii="Times New Roman" w:hAnsi="Times New Roman" w:cs="Times New Roman"/>
          <w:sz w:val="24"/>
          <w:szCs w:val="24"/>
        </w:rPr>
        <w:tab/>
      </w:r>
      <w:r w:rsidR="00BD6DCB" w:rsidRPr="00BD6DCB">
        <w:rPr>
          <w:rFonts w:ascii="Times New Roman" w:hAnsi="Times New Roman" w:cs="Times New Roman"/>
          <w:sz w:val="24"/>
          <w:szCs w:val="24"/>
        </w:rPr>
        <w:tab/>
      </w:r>
      <w:r w:rsidR="00BD6DCB" w:rsidRPr="00BD6DCB">
        <w:rPr>
          <w:rFonts w:ascii="Times New Roman" w:hAnsi="Times New Roman" w:cs="Times New Roman"/>
          <w:sz w:val="24"/>
          <w:szCs w:val="24"/>
        </w:rPr>
        <w:tab/>
        <w:t>_________________</w:t>
      </w:r>
      <w:r w:rsidR="00BD6DCB" w:rsidRPr="00BD6DCB">
        <w:rPr>
          <w:rFonts w:ascii="Times New Roman" w:hAnsi="Times New Roman" w:cs="Times New Roman"/>
          <w:sz w:val="24"/>
          <w:szCs w:val="24"/>
        </w:rPr>
        <w:tab/>
      </w:r>
      <w:r w:rsidR="00BD6DCB" w:rsidRPr="00BD6DCB">
        <w:rPr>
          <w:rFonts w:ascii="Times New Roman" w:hAnsi="Times New Roman" w:cs="Times New Roman"/>
          <w:sz w:val="24"/>
          <w:szCs w:val="24"/>
        </w:rPr>
        <w:tab/>
      </w:r>
      <w:r w:rsidR="00BD6DCB" w:rsidRPr="00BD6DCB"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:rsidR="00BD6DCB" w:rsidRPr="00BD6DCB" w:rsidRDefault="002158B4" w:rsidP="00BD6D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D6DCB" w:rsidRPr="00BD6DCB">
        <w:rPr>
          <w:rFonts w:ascii="Times New Roman" w:hAnsi="Times New Roman" w:cs="Times New Roman"/>
          <w:sz w:val="24"/>
          <w:szCs w:val="24"/>
        </w:rPr>
        <w:t xml:space="preserve">одпись </w:t>
      </w:r>
      <w:r w:rsidR="00BD6DCB" w:rsidRPr="00BD6DCB">
        <w:rPr>
          <w:rFonts w:ascii="Times New Roman" w:hAnsi="Times New Roman" w:cs="Times New Roman"/>
          <w:sz w:val="24"/>
          <w:szCs w:val="24"/>
        </w:rPr>
        <w:tab/>
      </w:r>
      <w:r w:rsidR="00BD6DCB" w:rsidRPr="00BD6DCB">
        <w:rPr>
          <w:rFonts w:ascii="Times New Roman" w:hAnsi="Times New Roman" w:cs="Times New Roman"/>
          <w:sz w:val="24"/>
          <w:szCs w:val="24"/>
        </w:rPr>
        <w:tab/>
      </w:r>
      <w:r w:rsidR="00BD6DCB" w:rsidRPr="00BD6DCB">
        <w:rPr>
          <w:rFonts w:ascii="Times New Roman" w:hAnsi="Times New Roman" w:cs="Times New Roman"/>
          <w:sz w:val="24"/>
          <w:szCs w:val="24"/>
        </w:rPr>
        <w:tab/>
      </w:r>
      <w:r w:rsidR="00BD6DCB" w:rsidRPr="00BD6DCB">
        <w:rPr>
          <w:rFonts w:ascii="Times New Roman" w:hAnsi="Times New Roman" w:cs="Times New Roman"/>
          <w:sz w:val="24"/>
          <w:szCs w:val="24"/>
        </w:rPr>
        <w:tab/>
        <w:t>расшифровка подписи</w:t>
      </w:r>
    </w:p>
    <w:p w:rsidR="00BD6DCB" w:rsidRPr="00BD6DCB" w:rsidRDefault="00BD6DCB" w:rsidP="00BD6D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6DCB" w:rsidRDefault="00BD6DCB" w:rsidP="00BD6DC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6DCB" w:rsidRPr="004C19D5" w:rsidRDefault="00BD6DCB" w:rsidP="004C19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BD6DCB" w:rsidRPr="004C19D5" w:rsidSect="00094037">
      <w:pgSz w:w="11906" w:h="16838"/>
      <w:pgMar w:top="567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00000003"/>
    <w:multiLevelType w:val="multi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7">
    <w:nsid w:val="0000000C"/>
    <w:multiLevelType w:val="multilevel"/>
    <w:tmpl w:val="0000000C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8">
    <w:nsid w:val="0000000D"/>
    <w:multiLevelType w:val="multilevel"/>
    <w:tmpl w:val="0000000D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9">
    <w:nsid w:val="01FE1514"/>
    <w:multiLevelType w:val="hybridMultilevel"/>
    <w:tmpl w:val="90381A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6F3392C"/>
    <w:multiLevelType w:val="hybridMultilevel"/>
    <w:tmpl w:val="6B16B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7574C45"/>
    <w:multiLevelType w:val="multilevel"/>
    <w:tmpl w:val="860CF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2AD335C"/>
    <w:multiLevelType w:val="multilevel"/>
    <w:tmpl w:val="10A86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78C7CDE"/>
    <w:multiLevelType w:val="multilevel"/>
    <w:tmpl w:val="35D82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C1F1172"/>
    <w:multiLevelType w:val="hybridMultilevel"/>
    <w:tmpl w:val="271851B4"/>
    <w:lvl w:ilvl="0" w:tplc="63A29C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E893310"/>
    <w:multiLevelType w:val="hybridMultilevel"/>
    <w:tmpl w:val="49C801E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4B03A43"/>
    <w:multiLevelType w:val="hybridMultilevel"/>
    <w:tmpl w:val="6B16B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FD3D7B"/>
    <w:multiLevelType w:val="multilevel"/>
    <w:tmpl w:val="329AC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9763CB3"/>
    <w:multiLevelType w:val="multilevel"/>
    <w:tmpl w:val="DC568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A4718AA"/>
    <w:multiLevelType w:val="hybridMultilevel"/>
    <w:tmpl w:val="D9D433C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2A91348E"/>
    <w:multiLevelType w:val="hybridMultilevel"/>
    <w:tmpl w:val="DA5C9D8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2686B0A"/>
    <w:multiLevelType w:val="multilevel"/>
    <w:tmpl w:val="49E8B9C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37A159D7"/>
    <w:multiLevelType w:val="hybridMultilevel"/>
    <w:tmpl w:val="10365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AE6A9B"/>
    <w:multiLevelType w:val="multilevel"/>
    <w:tmpl w:val="DC568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4B349DF"/>
    <w:multiLevelType w:val="hybridMultilevel"/>
    <w:tmpl w:val="AAAE48EC"/>
    <w:lvl w:ilvl="0" w:tplc="159094A2">
      <w:numFmt w:val="bullet"/>
      <w:lvlText w:val="·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B1E70EB"/>
    <w:multiLevelType w:val="hybridMultilevel"/>
    <w:tmpl w:val="61A0A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24"/>
  </w:num>
  <w:num w:numId="5">
    <w:abstractNumId w:val="17"/>
  </w:num>
  <w:num w:numId="6">
    <w:abstractNumId w:val="19"/>
  </w:num>
  <w:num w:numId="7">
    <w:abstractNumId w:val="15"/>
  </w:num>
  <w:num w:numId="8">
    <w:abstractNumId w:val="25"/>
  </w:num>
  <w:num w:numId="9">
    <w:abstractNumId w:val="18"/>
  </w:num>
  <w:num w:numId="10">
    <w:abstractNumId w:val="23"/>
  </w:num>
  <w:num w:numId="11">
    <w:abstractNumId w:val="11"/>
  </w:num>
  <w:num w:numId="12">
    <w:abstractNumId w:val="10"/>
  </w:num>
  <w:num w:numId="13">
    <w:abstractNumId w:val="16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6"/>
  </w:num>
  <w:num w:numId="21">
    <w:abstractNumId w:val="7"/>
  </w:num>
  <w:num w:numId="22">
    <w:abstractNumId w:val="8"/>
  </w:num>
  <w:num w:numId="23">
    <w:abstractNumId w:val="22"/>
  </w:num>
  <w:num w:numId="24">
    <w:abstractNumId w:val="21"/>
  </w:num>
  <w:num w:numId="25">
    <w:abstractNumId w:val="9"/>
  </w:num>
  <w:num w:numId="2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7F3A"/>
    <w:rsid w:val="00001846"/>
    <w:rsid w:val="0002011A"/>
    <w:rsid w:val="000217D2"/>
    <w:rsid w:val="000520DF"/>
    <w:rsid w:val="00063A8F"/>
    <w:rsid w:val="00094037"/>
    <w:rsid w:val="000B0A30"/>
    <w:rsid w:val="000E4F01"/>
    <w:rsid w:val="00110EC3"/>
    <w:rsid w:val="0012064C"/>
    <w:rsid w:val="0012491B"/>
    <w:rsid w:val="001571E3"/>
    <w:rsid w:val="001875DF"/>
    <w:rsid w:val="001A69B1"/>
    <w:rsid w:val="001F2523"/>
    <w:rsid w:val="001F5CC4"/>
    <w:rsid w:val="002024C6"/>
    <w:rsid w:val="0020734A"/>
    <w:rsid w:val="00213743"/>
    <w:rsid w:val="002158B4"/>
    <w:rsid w:val="00222109"/>
    <w:rsid w:val="00225F74"/>
    <w:rsid w:val="00231AA0"/>
    <w:rsid w:val="00256F24"/>
    <w:rsid w:val="002662F4"/>
    <w:rsid w:val="00292006"/>
    <w:rsid w:val="002B02E6"/>
    <w:rsid w:val="002E2741"/>
    <w:rsid w:val="0030249A"/>
    <w:rsid w:val="003451F4"/>
    <w:rsid w:val="00355C43"/>
    <w:rsid w:val="00372996"/>
    <w:rsid w:val="003D52CE"/>
    <w:rsid w:val="003F2694"/>
    <w:rsid w:val="004649D9"/>
    <w:rsid w:val="00481601"/>
    <w:rsid w:val="004B4056"/>
    <w:rsid w:val="004C19D5"/>
    <w:rsid w:val="004E5B19"/>
    <w:rsid w:val="005020CA"/>
    <w:rsid w:val="005150D6"/>
    <w:rsid w:val="00523AB4"/>
    <w:rsid w:val="00556727"/>
    <w:rsid w:val="00557920"/>
    <w:rsid w:val="005670B2"/>
    <w:rsid w:val="005D4ED4"/>
    <w:rsid w:val="005D6058"/>
    <w:rsid w:val="006105E4"/>
    <w:rsid w:val="00621E67"/>
    <w:rsid w:val="006531D3"/>
    <w:rsid w:val="0069201C"/>
    <w:rsid w:val="006931A5"/>
    <w:rsid w:val="006B6613"/>
    <w:rsid w:val="006C5FC3"/>
    <w:rsid w:val="00703F1C"/>
    <w:rsid w:val="00727F3A"/>
    <w:rsid w:val="0075538C"/>
    <w:rsid w:val="0079000D"/>
    <w:rsid w:val="00790BEE"/>
    <w:rsid w:val="007A1F8A"/>
    <w:rsid w:val="007A3A48"/>
    <w:rsid w:val="007A7301"/>
    <w:rsid w:val="007B6663"/>
    <w:rsid w:val="007F12B6"/>
    <w:rsid w:val="007F7514"/>
    <w:rsid w:val="00801110"/>
    <w:rsid w:val="00853F44"/>
    <w:rsid w:val="00854AED"/>
    <w:rsid w:val="00861206"/>
    <w:rsid w:val="00866AC3"/>
    <w:rsid w:val="00870537"/>
    <w:rsid w:val="00896513"/>
    <w:rsid w:val="008A44CA"/>
    <w:rsid w:val="008C007A"/>
    <w:rsid w:val="008D52D8"/>
    <w:rsid w:val="008E538D"/>
    <w:rsid w:val="008F03CA"/>
    <w:rsid w:val="00940B1B"/>
    <w:rsid w:val="009519C5"/>
    <w:rsid w:val="00982E98"/>
    <w:rsid w:val="00984180"/>
    <w:rsid w:val="009F54CA"/>
    <w:rsid w:val="00A02F3F"/>
    <w:rsid w:val="00A2710E"/>
    <w:rsid w:val="00A67E11"/>
    <w:rsid w:val="00AA6C60"/>
    <w:rsid w:val="00AB4200"/>
    <w:rsid w:val="00B051C8"/>
    <w:rsid w:val="00B05D2A"/>
    <w:rsid w:val="00B36FE2"/>
    <w:rsid w:val="00B8149C"/>
    <w:rsid w:val="00B85FC8"/>
    <w:rsid w:val="00BA0B3C"/>
    <w:rsid w:val="00BA1EB8"/>
    <w:rsid w:val="00BA6F2D"/>
    <w:rsid w:val="00BC16D7"/>
    <w:rsid w:val="00BC454C"/>
    <w:rsid w:val="00BD6DCB"/>
    <w:rsid w:val="00BE016C"/>
    <w:rsid w:val="00C30450"/>
    <w:rsid w:val="00C36206"/>
    <w:rsid w:val="00C64748"/>
    <w:rsid w:val="00C81C84"/>
    <w:rsid w:val="00CA1848"/>
    <w:rsid w:val="00CA2BFB"/>
    <w:rsid w:val="00CA3A53"/>
    <w:rsid w:val="00CC7140"/>
    <w:rsid w:val="00CC7C02"/>
    <w:rsid w:val="00CD1652"/>
    <w:rsid w:val="00CD4EA6"/>
    <w:rsid w:val="00CD7F89"/>
    <w:rsid w:val="00D027EF"/>
    <w:rsid w:val="00D02D23"/>
    <w:rsid w:val="00D2494E"/>
    <w:rsid w:val="00D26326"/>
    <w:rsid w:val="00D367A7"/>
    <w:rsid w:val="00DE5112"/>
    <w:rsid w:val="00E17BC8"/>
    <w:rsid w:val="00E422B2"/>
    <w:rsid w:val="00E675AE"/>
    <w:rsid w:val="00E706E5"/>
    <w:rsid w:val="00E71ECB"/>
    <w:rsid w:val="00E81485"/>
    <w:rsid w:val="00E8350F"/>
    <w:rsid w:val="00E90948"/>
    <w:rsid w:val="00EA6AF5"/>
    <w:rsid w:val="00EB0393"/>
    <w:rsid w:val="00EB598E"/>
    <w:rsid w:val="00F272F3"/>
    <w:rsid w:val="00F55B35"/>
    <w:rsid w:val="00F5662F"/>
    <w:rsid w:val="00F57EE7"/>
    <w:rsid w:val="00F630DE"/>
    <w:rsid w:val="00FC6E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F3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165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67E11"/>
    <w:pPr>
      <w:ind w:left="720"/>
      <w:contextualSpacing/>
    </w:pPr>
  </w:style>
  <w:style w:type="table" w:styleId="a5">
    <w:name w:val="Table Grid"/>
    <w:basedOn w:val="a1"/>
    <w:uiPriority w:val="59"/>
    <w:rsid w:val="001A69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BA1EB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A1EB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A1EB8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A1EB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A1EB8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A1E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A1E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5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0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kalvais</cp:lastModifiedBy>
  <cp:revision>2</cp:revision>
  <cp:lastPrinted>2017-11-13T04:40:00Z</cp:lastPrinted>
  <dcterms:created xsi:type="dcterms:W3CDTF">2019-11-12T12:39:00Z</dcterms:created>
  <dcterms:modified xsi:type="dcterms:W3CDTF">2019-11-12T12:39:00Z</dcterms:modified>
</cp:coreProperties>
</file>